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A17D" w14:textId="4CFE4D06" w:rsidR="00985896" w:rsidRDefault="00B230CA" w:rsidP="006837DD">
      <w:pPr>
        <w:pStyle w:val="Prrafodelista"/>
        <w:numPr>
          <w:ilvl w:val="0"/>
          <w:numId w:val="32"/>
        </w:numPr>
        <w:rPr>
          <w:rFonts w:ascii="Visby CF Bold" w:eastAsia="Arial" w:hAnsi="Visby CF Bold" w:cs="Arial"/>
          <w:b/>
          <w:bCs/>
          <w:sz w:val="22"/>
          <w:szCs w:val="22"/>
        </w:rPr>
      </w:pPr>
      <w:r w:rsidRPr="00FC767E">
        <w:rPr>
          <w:rFonts w:ascii="Visby CF Bold" w:eastAsia="Arial" w:hAnsi="Visby CF Bold" w:cs="Arial"/>
          <w:b/>
          <w:bCs/>
          <w:sz w:val="22"/>
          <w:szCs w:val="22"/>
        </w:rPr>
        <w:t>Nombre de</w:t>
      </w:r>
      <w:r>
        <w:rPr>
          <w:rFonts w:ascii="Visby CF Bold" w:eastAsia="Arial" w:hAnsi="Visby CF Bold" w:cs="Arial"/>
          <w:b/>
          <w:bCs/>
          <w:sz w:val="22"/>
          <w:szCs w:val="22"/>
        </w:rPr>
        <w:t>l proyecto</w:t>
      </w:r>
      <w:r w:rsidR="00985896">
        <w:rPr>
          <w:rFonts w:ascii="Visby CF Bold" w:eastAsia="Arial" w:hAnsi="Visby CF Bold" w:cs="Arial"/>
          <w:b/>
          <w:bCs/>
          <w:sz w:val="22"/>
          <w:szCs w:val="22"/>
        </w:rPr>
        <w:t xml:space="preserve">: </w:t>
      </w:r>
    </w:p>
    <w:p w14:paraId="7D4068DB" w14:textId="77777777" w:rsidR="00EB6E50" w:rsidRDefault="00EB6E50" w:rsidP="00EB6E50">
      <w:pPr>
        <w:pStyle w:val="Prrafodelista"/>
        <w:ind w:left="720"/>
        <w:rPr>
          <w:rFonts w:ascii="Visby CF Bold" w:eastAsia="Arial" w:hAnsi="Visby CF Bold" w:cs="Arial"/>
          <w:b/>
          <w:bCs/>
          <w:sz w:val="22"/>
          <w:szCs w:val="22"/>
        </w:rPr>
      </w:pPr>
    </w:p>
    <w:p w14:paraId="4ABC208B" w14:textId="20841A70" w:rsidR="0072010F" w:rsidRPr="00FC767E" w:rsidRDefault="00C436C0" w:rsidP="00C436C0">
      <w:pPr>
        <w:pStyle w:val="Prrafodelista"/>
        <w:tabs>
          <w:tab w:val="left" w:pos="4839"/>
        </w:tabs>
        <w:ind w:left="1080"/>
        <w:jc w:val="both"/>
        <w:rPr>
          <w:rFonts w:ascii="Visby CF Bold" w:eastAsia="Arial" w:hAnsi="Visby CF Bold" w:cs="Arial"/>
          <w:b/>
          <w:bCs/>
          <w:sz w:val="22"/>
          <w:szCs w:val="22"/>
        </w:rPr>
      </w:pPr>
      <w:r w:rsidRPr="00FC767E">
        <w:rPr>
          <w:rFonts w:ascii="Visby CF Bold" w:eastAsia="Arial" w:hAnsi="Visby CF Bold" w:cs="Arial"/>
          <w:b/>
          <w:bCs/>
          <w:sz w:val="22"/>
          <w:szCs w:val="22"/>
        </w:rPr>
        <w:tab/>
      </w:r>
    </w:p>
    <w:p w14:paraId="2E395262" w14:textId="2B124BD3" w:rsidR="0072010F" w:rsidRPr="00FC767E" w:rsidRDefault="00B230CA" w:rsidP="006837DD">
      <w:pPr>
        <w:pStyle w:val="Prrafodelista"/>
        <w:numPr>
          <w:ilvl w:val="0"/>
          <w:numId w:val="32"/>
        </w:numPr>
        <w:jc w:val="both"/>
        <w:rPr>
          <w:rFonts w:ascii="Visby CF Bold" w:eastAsia="Arial" w:hAnsi="Visby CF Bold" w:cs="Arial"/>
          <w:b/>
          <w:bCs/>
          <w:sz w:val="22"/>
          <w:szCs w:val="22"/>
        </w:rPr>
      </w:pPr>
      <w:r>
        <w:rPr>
          <w:rFonts w:ascii="Visby CF Bold" w:eastAsia="Arial" w:hAnsi="Visby CF Bold" w:cs="Arial"/>
          <w:b/>
          <w:bCs/>
          <w:sz w:val="22"/>
          <w:szCs w:val="22"/>
        </w:rPr>
        <w:t xml:space="preserve">Responsables de la ejecución </w:t>
      </w:r>
      <w:r w:rsidRPr="00FC767E">
        <w:rPr>
          <w:rFonts w:ascii="Visby CF Bold" w:eastAsia="Arial" w:hAnsi="Visby CF Bold" w:cs="Arial"/>
          <w:b/>
          <w:bCs/>
          <w:sz w:val="22"/>
          <w:szCs w:val="22"/>
        </w:rPr>
        <w:t>del proyecto</w:t>
      </w:r>
      <w:r w:rsidR="0072010F" w:rsidRPr="00FC767E">
        <w:rPr>
          <w:rFonts w:ascii="Visby CF Bold" w:eastAsia="Arial" w:hAnsi="Visby CF Bold" w:cs="Arial"/>
          <w:b/>
          <w:bCs/>
          <w:sz w:val="22"/>
          <w:szCs w:val="22"/>
        </w:rPr>
        <w:t xml:space="preserve">: </w:t>
      </w:r>
    </w:p>
    <w:p w14:paraId="681A43EE" w14:textId="77777777" w:rsidR="0072010F" w:rsidRPr="00FC767E" w:rsidRDefault="0072010F" w:rsidP="006837DD">
      <w:pPr>
        <w:pStyle w:val="Prrafodelista"/>
        <w:ind w:left="1080"/>
        <w:jc w:val="both"/>
        <w:rPr>
          <w:rFonts w:ascii="Visby CF Bold" w:eastAsia="Arial" w:hAnsi="Visby CF Bold" w:cs="Arial"/>
          <w:b/>
          <w:bCs/>
          <w:sz w:val="22"/>
          <w:szCs w:val="22"/>
        </w:rPr>
      </w:pPr>
    </w:p>
    <w:p w14:paraId="371AF183" w14:textId="2E1FDEAA" w:rsidR="006837DD" w:rsidRPr="00FC767E" w:rsidRDefault="00B230CA" w:rsidP="00CC3288">
      <w:pPr>
        <w:pStyle w:val="Prrafodelista"/>
        <w:numPr>
          <w:ilvl w:val="0"/>
          <w:numId w:val="32"/>
        </w:numPr>
        <w:jc w:val="both"/>
        <w:rPr>
          <w:rFonts w:ascii="Visby CF Bold" w:eastAsia="Arial" w:hAnsi="Visby CF Bold" w:cs="Arial"/>
          <w:b/>
          <w:bCs/>
          <w:sz w:val="22"/>
          <w:szCs w:val="22"/>
        </w:rPr>
      </w:pPr>
      <w:r>
        <w:rPr>
          <w:rFonts w:ascii="Visby CF Bold" w:eastAsia="Arial" w:hAnsi="Visby CF Bold" w:cs="Arial"/>
          <w:b/>
          <w:bCs/>
          <w:sz w:val="22"/>
          <w:szCs w:val="22"/>
        </w:rPr>
        <w:t>Descripción del problema</w:t>
      </w:r>
      <w:r w:rsidR="0072010F" w:rsidRPr="00FC767E">
        <w:rPr>
          <w:rFonts w:ascii="Visby CF Bold" w:eastAsia="Arial" w:hAnsi="Visby CF Bold" w:cs="Arial"/>
          <w:b/>
          <w:bCs/>
          <w:sz w:val="22"/>
          <w:szCs w:val="22"/>
        </w:rPr>
        <w:t xml:space="preserve">: </w:t>
      </w:r>
      <w:r w:rsidR="006837DD" w:rsidRPr="00FC767E">
        <w:rPr>
          <w:rFonts w:ascii="Visby CF Bold" w:eastAsia="Arial" w:hAnsi="Visby CF Bold" w:cs="Arial"/>
          <w:b/>
          <w:bCs/>
          <w:sz w:val="22"/>
          <w:szCs w:val="22"/>
        </w:rPr>
        <w:t xml:space="preserve"> </w:t>
      </w:r>
    </w:p>
    <w:p w14:paraId="10502656" w14:textId="14467D6F" w:rsidR="0072010F" w:rsidRPr="00FC767E" w:rsidRDefault="0072010F" w:rsidP="006837DD">
      <w:pPr>
        <w:pStyle w:val="Prrafodelista"/>
        <w:ind w:left="1080"/>
        <w:jc w:val="both"/>
        <w:rPr>
          <w:rFonts w:ascii="Visby CF Bold" w:eastAsia="Arial" w:hAnsi="Visby CF Bold" w:cs="Arial"/>
          <w:b/>
          <w:bCs/>
          <w:sz w:val="22"/>
          <w:szCs w:val="22"/>
        </w:rPr>
      </w:pPr>
    </w:p>
    <w:p w14:paraId="7196C137" w14:textId="2923E4B9" w:rsidR="005061C0" w:rsidRDefault="003506EB" w:rsidP="006837DD">
      <w:pPr>
        <w:pStyle w:val="Prrafodelista"/>
        <w:numPr>
          <w:ilvl w:val="0"/>
          <w:numId w:val="32"/>
        </w:numPr>
        <w:jc w:val="both"/>
        <w:rPr>
          <w:rFonts w:ascii="Visby CF Bold" w:eastAsia="Arial" w:hAnsi="Visby CF Bold" w:cs="Arial"/>
          <w:b/>
          <w:bCs/>
          <w:sz w:val="22"/>
          <w:szCs w:val="22"/>
        </w:rPr>
      </w:pPr>
      <w:r>
        <w:rPr>
          <w:rFonts w:ascii="Visby CF Bold" w:eastAsia="Arial" w:hAnsi="Visby CF Bold" w:cs="Arial"/>
          <w:b/>
          <w:bCs/>
          <w:sz w:val="22"/>
          <w:szCs w:val="22"/>
        </w:rPr>
        <w:t>Producción planeada</w:t>
      </w:r>
      <w:r w:rsidR="0080644C" w:rsidRPr="00FC767E">
        <w:rPr>
          <w:rFonts w:ascii="Visby CF Bold" w:eastAsia="Arial" w:hAnsi="Visby CF Bold" w:cs="Arial"/>
          <w:b/>
          <w:bCs/>
          <w:sz w:val="22"/>
          <w:szCs w:val="22"/>
        </w:rPr>
        <w:t xml:space="preserve">: </w:t>
      </w:r>
    </w:p>
    <w:p w14:paraId="42BAE105" w14:textId="77777777" w:rsidR="00072D58" w:rsidRPr="00072D58" w:rsidRDefault="00072D58" w:rsidP="00072D58">
      <w:pPr>
        <w:pStyle w:val="Prrafodelista"/>
        <w:rPr>
          <w:rFonts w:ascii="Visby CF Bold" w:eastAsia="Arial" w:hAnsi="Visby CF Bold" w:cs="Arial"/>
          <w:b/>
          <w:bCs/>
          <w:sz w:val="22"/>
          <w:szCs w:val="22"/>
        </w:rPr>
      </w:pPr>
    </w:p>
    <w:p w14:paraId="22F8ED78" w14:textId="081C5A4E" w:rsidR="00072D58" w:rsidRDefault="00072D58" w:rsidP="006837DD">
      <w:pPr>
        <w:pStyle w:val="Prrafodelista"/>
        <w:numPr>
          <w:ilvl w:val="0"/>
          <w:numId w:val="32"/>
        </w:numPr>
        <w:jc w:val="both"/>
        <w:rPr>
          <w:rFonts w:ascii="Visby CF Bold" w:eastAsia="Arial" w:hAnsi="Visby CF Bold" w:cs="Arial"/>
          <w:b/>
          <w:bCs/>
          <w:sz w:val="22"/>
          <w:szCs w:val="22"/>
        </w:rPr>
      </w:pPr>
      <w:r>
        <w:rPr>
          <w:rFonts w:ascii="Visby CF Bold" w:eastAsia="Arial" w:hAnsi="Visby CF Bold" w:cs="Arial"/>
          <w:b/>
          <w:bCs/>
          <w:sz w:val="22"/>
          <w:szCs w:val="22"/>
        </w:rPr>
        <w:t xml:space="preserve">Recursos necesarios: </w:t>
      </w:r>
    </w:p>
    <w:p w14:paraId="14EC8C51" w14:textId="77777777" w:rsidR="00072D58" w:rsidRPr="00072D58" w:rsidRDefault="00072D58" w:rsidP="00072D58">
      <w:pPr>
        <w:pStyle w:val="Prrafodelista"/>
        <w:rPr>
          <w:rFonts w:ascii="Visby CF Bold" w:eastAsia="Arial" w:hAnsi="Visby CF Bold" w:cs="Arial"/>
          <w:b/>
          <w:bCs/>
          <w:sz w:val="22"/>
          <w:szCs w:val="22"/>
        </w:rPr>
      </w:pPr>
    </w:p>
    <w:p w14:paraId="04859D34" w14:textId="69A7E806" w:rsidR="00072D58" w:rsidRDefault="00E12215" w:rsidP="006837DD">
      <w:pPr>
        <w:pStyle w:val="Prrafodelista"/>
        <w:numPr>
          <w:ilvl w:val="0"/>
          <w:numId w:val="32"/>
        </w:numPr>
        <w:jc w:val="both"/>
        <w:rPr>
          <w:rFonts w:ascii="Visby CF Bold" w:eastAsia="Arial" w:hAnsi="Visby CF Bold" w:cs="Arial"/>
          <w:b/>
          <w:bCs/>
          <w:sz w:val="22"/>
          <w:szCs w:val="22"/>
        </w:rPr>
      </w:pPr>
      <w:r>
        <w:rPr>
          <w:rFonts w:ascii="Visby CF Bold" w:eastAsia="Arial" w:hAnsi="Visby CF Bold" w:cs="Arial"/>
          <w:b/>
          <w:bCs/>
          <w:sz w:val="22"/>
          <w:szCs w:val="22"/>
        </w:rPr>
        <w:t xml:space="preserve">Beneficiarios: </w:t>
      </w:r>
    </w:p>
    <w:p w14:paraId="125B35FF" w14:textId="77777777" w:rsidR="00E12215" w:rsidRPr="00E12215" w:rsidRDefault="00E12215" w:rsidP="00E12215">
      <w:pPr>
        <w:pStyle w:val="Prrafodelista"/>
        <w:rPr>
          <w:rFonts w:ascii="Visby CF Bold" w:eastAsia="Arial" w:hAnsi="Visby CF Bold" w:cs="Arial"/>
          <w:b/>
          <w:bCs/>
          <w:sz w:val="22"/>
          <w:szCs w:val="22"/>
        </w:rPr>
      </w:pPr>
    </w:p>
    <w:p w14:paraId="335357C5" w14:textId="442391CF" w:rsidR="001C6341" w:rsidRDefault="001C6341" w:rsidP="00255F22">
      <w:pPr>
        <w:pStyle w:val="Prrafodelista"/>
        <w:numPr>
          <w:ilvl w:val="0"/>
          <w:numId w:val="32"/>
        </w:numPr>
        <w:jc w:val="both"/>
        <w:rPr>
          <w:rFonts w:ascii="Visby CF Bold" w:eastAsia="Arial" w:hAnsi="Visby CF Bold" w:cs="Arial"/>
          <w:b/>
          <w:bCs/>
          <w:sz w:val="22"/>
          <w:szCs w:val="22"/>
        </w:rPr>
      </w:pPr>
      <w:r>
        <w:rPr>
          <w:rFonts w:ascii="Visby CF Bold" w:eastAsia="Arial" w:hAnsi="Visby CF Bold" w:cs="Arial"/>
          <w:b/>
          <w:bCs/>
          <w:sz w:val="22"/>
          <w:szCs w:val="22"/>
        </w:rPr>
        <w:t xml:space="preserve">Cobertura: </w:t>
      </w:r>
    </w:p>
    <w:p w14:paraId="48B838E0" w14:textId="77777777" w:rsidR="00255F22" w:rsidRPr="00255F22" w:rsidRDefault="00255F22" w:rsidP="00255F22">
      <w:pPr>
        <w:pStyle w:val="Prrafodelista"/>
        <w:rPr>
          <w:rFonts w:ascii="Visby CF Bold" w:eastAsia="Arial" w:hAnsi="Visby CF Bold" w:cs="Arial"/>
          <w:b/>
          <w:bCs/>
          <w:sz w:val="22"/>
          <w:szCs w:val="22"/>
        </w:rPr>
      </w:pPr>
    </w:p>
    <w:p w14:paraId="6C3502C5" w14:textId="20CF815C" w:rsidR="00255F22" w:rsidRDefault="00255F22" w:rsidP="00255F22">
      <w:pPr>
        <w:pStyle w:val="Prrafodelista"/>
        <w:numPr>
          <w:ilvl w:val="0"/>
          <w:numId w:val="32"/>
        </w:numPr>
        <w:jc w:val="both"/>
        <w:rPr>
          <w:rFonts w:ascii="Visby CF Bold" w:eastAsia="Arial" w:hAnsi="Visby CF Bold" w:cs="Arial"/>
          <w:b/>
          <w:bCs/>
          <w:sz w:val="22"/>
          <w:szCs w:val="22"/>
        </w:rPr>
      </w:pPr>
      <w:r>
        <w:rPr>
          <w:rFonts w:ascii="Visby CF Bold" w:eastAsia="Arial" w:hAnsi="Visby CF Bold" w:cs="Arial"/>
          <w:b/>
          <w:bCs/>
          <w:sz w:val="22"/>
          <w:szCs w:val="22"/>
        </w:rPr>
        <w:t>Objetivos</w:t>
      </w:r>
      <w:r w:rsidR="00EE6715">
        <w:rPr>
          <w:rFonts w:ascii="Visby CF Bold" w:eastAsia="Arial" w:hAnsi="Visby CF Bold" w:cs="Arial"/>
          <w:b/>
          <w:bCs/>
          <w:sz w:val="22"/>
          <w:szCs w:val="22"/>
        </w:rPr>
        <w:t>:</w:t>
      </w:r>
    </w:p>
    <w:p w14:paraId="23BD4F47" w14:textId="77777777" w:rsidR="00EE6715" w:rsidRPr="00EE6715" w:rsidRDefault="00EE6715" w:rsidP="00EE6715">
      <w:pPr>
        <w:pStyle w:val="Prrafodelista"/>
        <w:rPr>
          <w:rFonts w:ascii="Visby CF Bold" w:eastAsia="Arial" w:hAnsi="Visby CF Bold" w:cs="Arial"/>
          <w:b/>
          <w:bCs/>
          <w:sz w:val="22"/>
          <w:szCs w:val="22"/>
        </w:rPr>
      </w:pPr>
    </w:p>
    <w:p w14:paraId="785D0608" w14:textId="27428027" w:rsidR="00EE6715" w:rsidRDefault="00EE6715" w:rsidP="00255F22">
      <w:pPr>
        <w:pStyle w:val="Prrafodelista"/>
        <w:numPr>
          <w:ilvl w:val="0"/>
          <w:numId w:val="32"/>
        </w:numPr>
        <w:jc w:val="both"/>
        <w:rPr>
          <w:rFonts w:ascii="Visby CF Bold" w:eastAsia="Arial" w:hAnsi="Visby CF Bold" w:cs="Arial"/>
          <w:b/>
          <w:bCs/>
          <w:sz w:val="22"/>
          <w:szCs w:val="22"/>
        </w:rPr>
      </w:pPr>
      <w:r>
        <w:rPr>
          <w:rFonts w:ascii="Visby CF Bold" w:eastAsia="Arial" w:hAnsi="Visby CF Bold" w:cs="Arial"/>
          <w:b/>
          <w:bCs/>
          <w:sz w:val="22"/>
          <w:szCs w:val="22"/>
        </w:rPr>
        <w:t>Meta:</w:t>
      </w:r>
    </w:p>
    <w:p w14:paraId="60C4921D" w14:textId="77777777" w:rsidR="00EE6715" w:rsidRPr="00EE6715" w:rsidRDefault="00EE6715" w:rsidP="00EE6715">
      <w:pPr>
        <w:pStyle w:val="Prrafodelista"/>
        <w:rPr>
          <w:rFonts w:ascii="Visby CF Bold" w:eastAsia="Arial" w:hAnsi="Visby CF Bold" w:cs="Arial"/>
          <w:b/>
          <w:bCs/>
          <w:sz w:val="22"/>
          <w:szCs w:val="22"/>
        </w:rPr>
      </w:pPr>
    </w:p>
    <w:p w14:paraId="1A844E82" w14:textId="762E180C" w:rsidR="00EE6715" w:rsidRDefault="003B24BE" w:rsidP="00255F22">
      <w:pPr>
        <w:pStyle w:val="Prrafodelista"/>
        <w:numPr>
          <w:ilvl w:val="0"/>
          <w:numId w:val="32"/>
        </w:numPr>
        <w:jc w:val="both"/>
        <w:rPr>
          <w:rFonts w:ascii="Visby CF Bold" w:eastAsia="Arial" w:hAnsi="Visby CF Bold" w:cs="Arial"/>
          <w:b/>
          <w:bCs/>
          <w:sz w:val="22"/>
          <w:szCs w:val="22"/>
        </w:rPr>
      </w:pPr>
      <w:r>
        <w:rPr>
          <w:rFonts w:ascii="Visby CF Bold" w:eastAsia="Arial" w:hAnsi="Visby CF Bold" w:cs="Arial"/>
          <w:b/>
          <w:bCs/>
          <w:sz w:val="22"/>
          <w:szCs w:val="22"/>
        </w:rPr>
        <w:t xml:space="preserve">Evaluación: </w:t>
      </w:r>
    </w:p>
    <w:p w14:paraId="2FD0A4DB" w14:textId="77777777" w:rsidR="003B24BE" w:rsidRPr="003B24BE" w:rsidRDefault="003B24BE" w:rsidP="003B24BE">
      <w:pPr>
        <w:pStyle w:val="Prrafodelista"/>
        <w:rPr>
          <w:rFonts w:ascii="Visby CF Bold" w:eastAsia="Arial" w:hAnsi="Visby CF Bold" w:cs="Arial"/>
          <w:b/>
          <w:bCs/>
          <w:sz w:val="22"/>
          <w:szCs w:val="22"/>
        </w:rPr>
      </w:pPr>
    </w:p>
    <w:p w14:paraId="0AD04F4A" w14:textId="2487D0C7" w:rsidR="00CD60E6" w:rsidRDefault="00484772" w:rsidP="006837DD">
      <w:pPr>
        <w:pStyle w:val="Prrafodelista"/>
        <w:numPr>
          <w:ilvl w:val="0"/>
          <w:numId w:val="32"/>
        </w:numPr>
        <w:jc w:val="both"/>
        <w:rPr>
          <w:rFonts w:ascii="Visby CF Bold" w:hAnsi="Visby CF Bold" w:cs="Arial"/>
          <w:b/>
          <w:bCs/>
          <w:sz w:val="22"/>
          <w:szCs w:val="22"/>
        </w:rPr>
      </w:pPr>
      <w:r>
        <w:rPr>
          <w:rFonts w:ascii="Visby CF Bold" w:hAnsi="Visby CF Bold" w:cs="Arial"/>
          <w:b/>
          <w:bCs/>
          <w:sz w:val="22"/>
          <w:szCs w:val="22"/>
        </w:rPr>
        <w:t xml:space="preserve">Gastos Planeados: </w:t>
      </w:r>
      <w:r w:rsidR="00CD60E6" w:rsidRPr="00FC767E">
        <w:rPr>
          <w:rFonts w:ascii="Visby CF Bold" w:hAnsi="Visby CF Bold" w:cs="Arial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352"/>
        <w:gridCol w:w="1275"/>
        <w:gridCol w:w="1560"/>
        <w:gridCol w:w="992"/>
        <w:gridCol w:w="1298"/>
      </w:tblGrid>
      <w:tr w:rsidR="00514369" w:rsidRPr="003A19B3" w14:paraId="10B2AA93" w14:textId="77777777" w:rsidTr="00D50059">
        <w:trPr>
          <w:jc w:val="center"/>
        </w:trPr>
        <w:tc>
          <w:tcPr>
            <w:tcW w:w="2269" w:type="dxa"/>
            <w:vMerge w:val="restart"/>
            <w:shd w:val="clear" w:color="auto" w:fill="49129D"/>
            <w:vAlign w:val="center"/>
          </w:tcPr>
          <w:p w14:paraId="38A7CB6B" w14:textId="77777777" w:rsidR="00514369" w:rsidRPr="003A19B3" w:rsidRDefault="00514369" w:rsidP="00514369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="Visby CF" w:hAnsi="Visby CF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19B3">
              <w:rPr>
                <w:rFonts w:ascii="Visby CF" w:hAnsi="Visby CF" w:cs="Tahoma"/>
                <w:b/>
                <w:bCs/>
                <w:color w:val="FFFFFF" w:themeColor="background1"/>
                <w:sz w:val="20"/>
                <w:szCs w:val="20"/>
              </w:rPr>
              <w:t>GASTOS</w:t>
            </w:r>
          </w:p>
        </w:tc>
        <w:tc>
          <w:tcPr>
            <w:tcW w:w="8036" w:type="dxa"/>
            <w:gridSpan w:val="6"/>
            <w:shd w:val="clear" w:color="auto" w:fill="49129D"/>
          </w:tcPr>
          <w:p w14:paraId="1833A7A2" w14:textId="77D87AF7" w:rsidR="00514369" w:rsidRPr="003A19B3" w:rsidRDefault="003A19B3" w:rsidP="00514369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="Visby CF" w:hAnsi="Visby CF" w:cs="Tahoma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3A19B3">
              <w:rPr>
                <w:rFonts w:ascii="Visby CF" w:hAnsi="Visby CF" w:cs="Tahoma"/>
                <w:b/>
                <w:bCs/>
                <w:color w:val="FFFFFF" w:themeColor="background1"/>
                <w:sz w:val="20"/>
                <w:szCs w:val="20"/>
              </w:rPr>
              <w:t>Fuentes</w:t>
            </w:r>
          </w:p>
        </w:tc>
      </w:tr>
      <w:tr w:rsidR="00514369" w:rsidRPr="003A19B3" w14:paraId="06C039D8" w14:textId="77777777" w:rsidTr="00D50059">
        <w:trPr>
          <w:trHeight w:val="533"/>
          <w:jc w:val="center"/>
        </w:trPr>
        <w:tc>
          <w:tcPr>
            <w:tcW w:w="2269" w:type="dxa"/>
            <w:vMerge/>
            <w:shd w:val="clear" w:color="auto" w:fill="49129D"/>
          </w:tcPr>
          <w:p w14:paraId="31469023" w14:textId="77777777" w:rsidR="00514369" w:rsidRPr="003A19B3" w:rsidRDefault="00514369" w:rsidP="00514369">
            <w:pPr>
              <w:snapToGrid w:val="0"/>
              <w:jc w:val="center"/>
              <w:rPr>
                <w:rFonts w:ascii="Visby CF" w:hAnsi="Visby CF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49129D"/>
            <w:vAlign w:val="center"/>
          </w:tcPr>
          <w:p w14:paraId="7B14542C" w14:textId="77777777" w:rsidR="00514369" w:rsidRPr="003A19B3" w:rsidRDefault="00514369" w:rsidP="003A19B3">
            <w:pPr>
              <w:pStyle w:val="Ttulo4"/>
              <w:tabs>
                <w:tab w:val="left" w:pos="0"/>
              </w:tabs>
              <w:snapToGrid w:val="0"/>
              <w:jc w:val="center"/>
              <w:rPr>
                <w:rFonts w:ascii="Visby CF" w:hAnsi="Visby CF" w:cs="Tahoma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3A19B3">
              <w:rPr>
                <w:rFonts w:ascii="Visby CF" w:hAnsi="Visby CF" w:cs="Tahoma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Municipalidad</w:t>
            </w:r>
          </w:p>
        </w:tc>
        <w:tc>
          <w:tcPr>
            <w:tcW w:w="1352" w:type="dxa"/>
            <w:shd w:val="clear" w:color="auto" w:fill="49129D"/>
            <w:vAlign w:val="center"/>
          </w:tcPr>
          <w:p w14:paraId="55EE046F" w14:textId="77777777" w:rsidR="00514369" w:rsidRPr="003A19B3" w:rsidRDefault="00514369" w:rsidP="003A19B3">
            <w:pPr>
              <w:pStyle w:val="Ttulo4"/>
              <w:tabs>
                <w:tab w:val="left" w:pos="0"/>
              </w:tabs>
              <w:snapToGrid w:val="0"/>
              <w:jc w:val="center"/>
              <w:rPr>
                <w:rFonts w:ascii="Visby CF" w:hAnsi="Visby CF" w:cs="Tahoma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es-ES"/>
              </w:rPr>
            </w:pPr>
            <w:r w:rsidRPr="003A19B3">
              <w:rPr>
                <w:rFonts w:ascii="Visby CF" w:hAnsi="Visby CF" w:cs="Tahoma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Comunidad</w:t>
            </w:r>
          </w:p>
        </w:tc>
        <w:tc>
          <w:tcPr>
            <w:tcW w:w="1275" w:type="dxa"/>
            <w:shd w:val="clear" w:color="auto" w:fill="49129D"/>
            <w:vAlign w:val="center"/>
          </w:tcPr>
          <w:p w14:paraId="272CF842" w14:textId="77777777" w:rsidR="00514369" w:rsidRPr="003A19B3" w:rsidRDefault="00514369" w:rsidP="003A19B3">
            <w:pPr>
              <w:snapToGrid w:val="0"/>
              <w:jc w:val="center"/>
              <w:rPr>
                <w:rFonts w:ascii="Visby CF" w:hAnsi="Visby CF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19B3">
              <w:rPr>
                <w:rFonts w:ascii="Visby CF" w:hAnsi="Visby CF" w:cs="Tahoma"/>
                <w:b/>
                <w:bCs/>
                <w:color w:val="FFFFFF" w:themeColor="background1"/>
                <w:sz w:val="20"/>
                <w:szCs w:val="20"/>
              </w:rPr>
              <w:t>Donaciones locales</w:t>
            </w:r>
          </w:p>
        </w:tc>
        <w:tc>
          <w:tcPr>
            <w:tcW w:w="1560" w:type="dxa"/>
            <w:shd w:val="clear" w:color="auto" w:fill="49129D"/>
            <w:vAlign w:val="center"/>
          </w:tcPr>
          <w:p w14:paraId="033CBEF7" w14:textId="77777777" w:rsidR="00514369" w:rsidRPr="003A19B3" w:rsidRDefault="00514369" w:rsidP="003A19B3">
            <w:pPr>
              <w:snapToGrid w:val="0"/>
              <w:jc w:val="center"/>
              <w:rPr>
                <w:rFonts w:ascii="Visby CF" w:hAnsi="Visby CF" w:cs="Tahoma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3A19B3">
              <w:rPr>
                <w:rFonts w:ascii="Visby CF" w:hAnsi="Visby CF" w:cs="Tahoma"/>
                <w:b/>
                <w:bCs/>
                <w:color w:val="FFFFFF" w:themeColor="background1"/>
                <w:sz w:val="20"/>
                <w:szCs w:val="20"/>
              </w:rPr>
              <w:t>Partidas Específicas</w:t>
            </w:r>
          </w:p>
        </w:tc>
        <w:tc>
          <w:tcPr>
            <w:tcW w:w="992" w:type="dxa"/>
            <w:shd w:val="clear" w:color="auto" w:fill="49129D"/>
            <w:vAlign w:val="center"/>
          </w:tcPr>
          <w:p w14:paraId="4C76CC0B" w14:textId="77777777" w:rsidR="00514369" w:rsidRPr="003A19B3" w:rsidRDefault="00514369" w:rsidP="003A19B3">
            <w:pPr>
              <w:pStyle w:val="Ttulo4"/>
              <w:tabs>
                <w:tab w:val="left" w:pos="0"/>
              </w:tabs>
              <w:snapToGrid w:val="0"/>
              <w:jc w:val="center"/>
              <w:rPr>
                <w:rFonts w:ascii="Visby CF" w:hAnsi="Visby CF" w:cs="Tahoma"/>
                <w:b/>
                <w:bCs/>
                <w:i w:val="0"/>
                <w:iCs w:val="0"/>
                <w:color w:val="FFFFFF" w:themeColor="background1"/>
                <w:sz w:val="20"/>
                <w:szCs w:val="20"/>
                <w:lang w:val="es-ES"/>
              </w:rPr>
            </w:pPr>
            <w:r w:rsidRPr="003A19B3">
              <w:rPr>
                <w:rFonts w:ascii="Visby CF" w:hAnsi="Visby CF" w:cs="Tahoma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Otros</w:t>
            </w:r>
          </w:p>
        </w:tc>
        <w:tc>
          <w:tcPr>
            <w:tcW w:w="1298" w:type="dxa"/>
            <w:shd w:val="clear" w:color="auto" w:fill="49129D"/>
            <w:vAlign w:val="center"/>
          </w:tcPr>
          <w:p w14:paraId="047E9253" w14:textId="77777777" w:rsidR="00514369" w:rsidRPr="003A19B3" w:rsidRDefault="00514369" w:rsidP="003A19B3">
            <w:pPr>
              <w:snapToGrid w:val="0"/>
              <w:jc w:val="center"/>
              <w:rPr>
                <w:rFonts w:ascii="Visby CF" w:hAnsi="Visby CF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19B3">
              <w:rPr>
                <w:rFonts w:ascii="Visby CF" w:hAnsi="Visby CF" w:cs="Tahoma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355F08" w:rsidRPr="00514369" w14:paraId="304A72D8" w14:textId="77777777" w:rsidTr="00D50059">
        <w:trPr>
          <w:trHeight w:val="523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7E613F" w14:textId="5099C0DD" w:rsidR="00355F08" w:rsidRPr="00514369" w:rsidRDefault="00355F08" w:rsidP="003A19B3">
            <w:pPr>
              <w:snapToGrid w:val="0"/>
              <w:jc w:val="center"/>
              <w:rPr>
                <w:rFonts w:ascii="Visby CF" w:hAnsi="Visby CF" w:cs="Tahoma"/>
                <w:sz w:val="20"/>
              </w:rPr>
            </w:pPr>
            <w:r w:rsidRPr="00514369">
              <w:rPr>
                <w:rFonts w:ascii="Visby CF" w:hAnsi="Visby CF" w:cs="Tahoma"/>
                <w:sz w:val="20"/>
              </w:rPr>
              <w:t>Servicios Personales</w:t>
            </w:r>
          </w:p>
        </w:tc>
        <w:tc>
          <w:tcPr>
            <w:tcW w:w="1559" w:type="dxa"/>
            <w:shd w:val="clear" w:color="auto" w:fill="auto"/>
          </w:tcPr>
          <w:p w14:paraId="4F3260CD" w14:textId="77777777" w:rsidR="00355F08" w:rsidRPr="00514369" w:rsidRDefault="00355F08" w:rsidP="003A19B3">
            <w:pPr>
              <w:snapToGrid w:val="0"/>
              <w:rPr>
                <w:rFonts w:ascii="Visby CF" w:hAnsi="Visby CF" w:cs="Tahoma"/>
                <w:sz w:val="18"/>
              </w:rPr>
            </w:pPr>
          </w:p>
        </w:tc>
        <w:tc>
          <w:tcPr>
            <w:tcW w:w="1352" w:type="dxa"/>
            <w:shd w:val="clear" w:color="auto" w:fill="auto"/>
          </w:tcPr>
          <w:p w14:paraId="5AB8759B" w14:textId="77777777" w:rsidR="00355F08" w:rsidRPr="00514369" w:rsidRDefault="00355F08" w:rsidP="003A19B3">
            <w:pPr>
              <w:pStyle w:val="Textoindependiente"/>
              <w:rPr>
                <w:rFonts w:ascii="Visby CF" w:hAnsi="Visby CF" w:cs="Tahoma"/>
                <w:sz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184B30B" w14:textId="77777777" w:rsidR="00355F08" w:rsidRPr="00514369" w:rsidRDefault="00355F08" w:rsidP="003A19B3">
            <w:pPr>
              <w:snapToGrid w:val="0"/>
              <w:rPr>
                <w:rFonts w:ascii="Visby CF" w:hAnsi="Visby CF" w:cs="Tahoma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AD590E1" w14:textId="77777777" w:rsidR="00355F08" w:rsidRPr="00514369" w:rsidRDefault="00355F08" w:rsidP="00514369">
            <w:pPr>
              <w:snapToGrid w:val="0"/>
              <w:jc w:val="center"/>
              <w:rPr>
                <w:rFonts w:ascii="Visby CF" w:hAnsi="Visby CF" w:cs="Tahoma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E23C029" w14:textId="77777777" w:rsidR="00355F08" w:rsidRPr="00514369" w:rsidRDefault="00355F08" w:rsidP="003A19B3">
            <w:pPr>
              <w:snapToGrid w:val="0"/>
              <w:rPr>
                <w:rFonts w:ascii="Visby CF" w:hAnsi="Visby CF" w:cs="Tahoma"/>
                <w:sz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7C8FB61D" w14:textId="77777777" w:rsidR="00355F08" w:rsidRPr="00514369" w:rsidRDefault="00355F08" w:rsidP="00514369">
            <w:pPr>
              <w:snapToGrid w:val="0"/>
              <w:jc w:val="center"/>
              <w:rPr>
                <w:rFonts w:ascii="Visby CF" w:hAnsi="Visby CF" w:cs="Tahoma"/>
                <w:sz w:val="18"/>
              </w:rPr>
            </w:pPr>
          </w:p>
        </w:tc>
      </w:tr>
      <w:tr w:rsidR="00355F08" w:rsidRPr="00514369" w14:paraId="6DB7993E" w14:textId="77777777" w:rsidTr="00D50059">
        <w:trPr>
          <w:trHeight w:val="589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671B2A" w14:textId="26103D60" w:rsidR="00355F08" w:rsidRPr="00514369" w:rsidRDefault="00355F08" w:rsidP="003A19B3">
            <w:pPr>
              <w:jc w:val="center"/>
              <w:rPr>
                <w:rFonts w:ascii="Visby CF" w:hAnsi="Visby CF" w:cs="Tahoma"/>
                <w:sz w:val="20"/>
              </w:rPr>
            </w:pPr>
            <w:r w:rsidRPr="00514369">
              <w:rPr>
                <w:rFonts w:ascii="Visby CF" w:hAnsi="Visby CF" w:cs="Tahoma"/>
                <w:sz w:val="20"/>
              </w:rPr>
              <w:t>Servicios No Personales</w:t>
            </w:r>
          </w:p>
        </w:tc>
        <w:tc>
          <w:tcPr>
            <w:tcW w:w="1559" w:type="dxa"/>
            <w:shd w:val="clear" w:color="auto" w:fill="auto"/>
          </w:tcPr>
          <w:p w14:paraId="0F8A2075" w14:textId="77777777" w:rsidR="00355F08" w:rsidRPr="00514369" w:rsidRDefault="00355F08" w:rsidP="00355F08">
            <w:pPr>
              <w:jc w:val="center"/>
              <w:rPr>
                <w:rFonts w:ascii="Visby CF" w:hAnsi="Visby CF" w:cs="Tahoma"/>
                <w:sz w:val="18"/>
              </w:rPr>
            </w:pPr>
          </w:p>
        </w:tc>
        <w:tc>
          <w:tcPr>
            <w:tcW w:w="1352" w:type="dxa"/>
            <w:shd w:val="clear" w:color="auto" w:fill="auto"/>
          </w:tcPr>
          <w:p w14:paraId="410BE845" w14:textId="37896BEE" w:rsidR="00355F08" w:rsidRPr="00514369" w:rsidRDefault="00355F08" w:rsidP="00514369">
            <w:pPr>
              <w:snapToGrid w:val="0"/>
              <w:jc w:val="center"/>
              <w:rPr>
                <w:rFonts w:ascii="Visby CF" w:hAnsi="Visby CF" w:cs="Tahoma"/>
                <w:sz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0DA68A6" w14:textId="77777777" w:rsidR="00355F08" w:rsidRPr="00514369" w:rsidRDefault="00355F08" w:rsidP="00514369">
            <w:pPr>
              <w:snapToGrid w:val="0"/>
              <w:jc w:val="center"/>
              <w:rPr>
                <w:rFonts w:ascii="Visby CF" w:hAnsi="Visby CF" w:cs="Tahoma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5ED6A04" w14:textId="77777777" w:rsidR="00355F08" w:rsidRPr="00514369" w:rsidRDefault="00355F08" w:rsidP="00514369">
            <w:pPr>
              <w:snapToGrid w:val="0"/>
              <w:jc w:val="center"/>
              <w:rPr>
                <w:rFonts w:ascii="Visby CF" w:hAnsi="Visby CF" w:cs="Tahoma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00900C3" w14:textId="77777777" w:rsidR="00355F08" w:rsidRPr="00514369" w:rsidRDefault="00355F08" w:rsidP="00514369">
            <w:pPr>
              <w:snapToGrid w:val="0"/>
              <w:jc w:val="center"/>
              <w:rPr>
                <w:rFonts w:ascii="Visby CF" w:hAnsi="Visby CF" w:cs="Tahoma"/>
                <w:sz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446EE798" w14:textId="77777777" w:rsidR="00355F08" w:rsidRPr="00514369" w:rsidRDefault="00355F08" w:rsidP="00514369">
            <w:pPr>
              <w:snapToGrid w:val="0"/>
              <w:jc w:val="center"/>
              <w:rPr>
                <w:rFonts w:ascii="Visby CF" w:hAnsi="Visby CF" w:cs="Tahoma"/>
                <w:sz w:val="18"/>
              </w:rPr>
            </w:pPr>
          </w:p>
        </w:tc>
      </w:tr>
      <w:tr w:rsidR="00355F08" w:rsidRPr="00514369" w14:paraId="1DF7F3E9" w14:textId="77777777" w:rsidTr="00D50059">
        <w:trPr>
          <w:trHeight w:val="541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A83DFCE" w14:textId="5BDCDD88" w:rsidR="00355F08" w:rsidRPr="00514369" w:rsidRDefault="00355F08" w:rsidP="003A19B3">
            <w:pPr>
              <w:jc w:val="center"/>
              <w:rPr>
                <w:rFonts w:ascii="Visby CF" w:hAnsi="Visby CF" w:cs="Tahoma"/>
                <w:sz w:val="20"/>
              </w:rPr>
            </w:pPr>
            <w:r w:rsidRPr="00514369">
              <w:rPr>
                <w:rFonts w:ascii="Visby CF" w:hAnsi="Visby CF" w:cs="Tahoma"/>
                <w:sz w:val="20"/>
              </w:rPr>
              <w:t>Materiales y Suministros</w:t>
            </w:r>
          </w:p>
        </w:tc>
        <w:tc>
          <w:tcPr>
            <w:tcW w:w="1559" w:type="dxa"/>
            <w:shd w:val="clear" w:color="auto" w:fill="auto"/>
          </w:tcPr>
          <w:p w14:paraId="702DC3B1" w14:textId="77777777" w:rsidR="00355F08" w:rsidRPr="00514369" w:rsidRDefault="00355F08" w:rsidP="001F52D4">
            <w:pPr>
              <w:pStyle w:val="Textoindependiente"/>
              <w:jc w:val="center"/>
              <w:rPr>
                <w:rFonts w:ascii="Visby CF" w:hAnsi="Visby CF" w:cs="Tahoma"/>
                <w:sz w:val="18"/>
              </w:rPr>
            </w:pPr>
          </w:p>
        </w:tc>
        <w:tc>
          <w:tcPr>
            <w:tcW w:w="1352" w:type="dxa"/>
            <w:shd w:val="clear" w:color="auto" w:fill="auto"/>
          </w:tcPr>
          <w:p w14:paraId="26B93FAF" w14:textId="77777777" w:rsidR="00355F08" w:rsidRPr="00514369" w:rsidRDefault="00355F08" w:rsidP="00514369">
            <w:pPr>
              <w:snapToGrid w:val="0"/>
              <w:jc w:val="center"/>
              <w:rPr>
                <w:rFonts w:ascii="Visby CF" w:hAnsi="Visby CF" w:cs="Tahoma"/>
                <w:sz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BCCE315" w14:textId="77777777" w:rsidR="00355F08" w:rsidRPr="00514369" w:rsidRDefault="00355F08" w:rsidP="00514369">
            <w:pPr>
              <w:snapToGrid w:val="0"/>
              <w:jc w:val="center"/>
              <w:rPr>
                <w:rFonts w:ascii="Visby CF" w:hAnsi="Visby CF" w:cs="Tahoma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E30738B" w14:textId="77777777" w:rsidR="00355F08" w:rsidRPr="00514369" w:rsidRDefault="00355F08" w:rsidP="00514369">
            <w:pPr>
              <w:snapToGrid w:val="0"/>
              <w:jc w:val="center"/>
              <w:rPr>
                <w:rFonts w:ascii="Visby CF" w:hAnsi="Visby CF" w:cs="Tahoma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3CD904F" w14:textId="77777777" w:rsidR="00355F08" w:rsidRPr="00514369" w:rsidRDefault="00355F08" w:rsidP="00514369">
            <w:pPr>
              <w:snapToGrid w:val="0"/>
              <w:jc w:val="center"/>
              <w:rPr>
                <w:rFonts w:ascii="Visby CF" w:hAnsi="Visby CF" w:cs="Tahoma"/>
                <w:sz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1026076F" w14:textId="77777777" w:rsidR="00355F08" w:rsidRPr="00514369" w:rsidRDefault="00355F08" w:rsidP="00514369">
            <w:pPr>
              <w:snapToGrid w:val="0"/>
              <w:jc w:val="center"/>
              <w:rPr>
                <w:rFonts w:ascii="Visby CF" w:hAnsi="Visby CF" w:cs="Tahoma"/>
                <w:sz w:val="18"/>
              </w:rPr>
            </w:pPr>
          </w:p>
        </w:tc>
      </w:tr>
      <w:tr w:rsidR="00355F08" w:rsidRPr="00514369" w14:paraId="4BF2C609" w14:textId="77777777" w:rsidTr="00D50059">
        <w:trPr>
          <w:trHeight w:val="364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077B255" w14:textId="0EB0982C" w:rsidR="00355F08" w:rsidRPr="001F52D4" w:rsidRDefault="001F52D4" w:rsidP="003A19B3">
            <w:pPr>
              <w:pStyle w:val="Textoindependiente"/>
              <w:jc w:val="center"/>
              <w:rPr>
                <w:rFonts w:ascii="Visby CF" w:hAnsi="Visby CF" w:cs="Tahoma"/>
                <w:sz w:val="20"/>
                <w:lang w:val="es-ES"/>
              </w:rPr>
            </w:pPr>
            <w:r w:rsidRPr="00514369">
              <w:rPr>
                <w:rFonts w:ascii="Visby CF" w:hAnsi="Visby CF" w:cs="Tahoma"/>
                <w:sz w:val="20"/>
              </w:rPr>
              <w:t>Maquinaria y Equipo</w:t>
            </w:r>
          </w:p>
        </w:tc>
        <w:tc>
          <w:tcPr>
            <w:tcW w:w="1559" w:type="dxa"/>
            <w:shd w:val="clear" w:color="auto" w:fill="auto"/>
          </w:tcPr>
          <w:p w14:paraId="5B0117E1" w14:textId="77777777" w:rsidR="00355F08" w:rsidRPr="00514369" w:rsidRDefault="00355F08" w:rsidP="00514369">
            <w:pPr>
              <w:snapToGrid w:val="0"/>
              <w:jc w:val="center"/>
              <w:rPr>
                <w:rFonts w:ascii="Visby CF" w:hAnsi="Visby CF" w:cs="Tahoma"/>
                <w:sz w:val="18"/>
              </w:rPr>
            </w:pPr>
          </w:p>
        </w:tc>
        <w:tc>
          <w:tcPr>
            <w:tcW w:w="1352" w:type="dxa"/>
            <w:shd w:val="clear" w:color="auto" w:fill="auto"/>
          </w:tcPr>
          <w:p w14:paraId="53FE0AFF" w14:textId="77777777" w:rsidR="00355F08" w:rsidRPr="00514369" w:rsidRDefault="00355F08" w:rsidP="00514369">
            <w:pPr>
              <w:snapToGrid w:val="0"/>
              <w:jc w:val="center"/>
              <w:rPr>
                <w:rFonts w:ascii="Visby CF" w:hAnsi="Visby CF" w:cs="Tahoma"/>
                <w:sz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3F8C6EE" w14:textId="77777777" w:rsidR="00355F08" w:rsidRPr="00514369" w:rsidRDefault="00355F08" w:rsidP="00514369">
            <w:pPr>
              <w:snapToGrid w:val="0"/>
              <w:jc w:val="center"/>
              <w:rPr>
                <w:rFonts w:ascii="Visby CF" w:hAnsi="Visby CF" w:cs="Tahoma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9F480B1" w14:textId="77777777" w:rsidR="00355F08" w:rsidRPr="00514369" w:rsidRDefault="00355F08" w:rsidP="00514369">
            <w:pPr>
              <w:snapToGrid w:val="0"/>
              <w:jc w:val="center"/>
              <w:rPr>
                <w:rFonts w:ascii="Visby CF" w:hAnsi="Visby CF" w:cs="Tahoma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3F9ACD1" w14:textId="77777777" w:rsidR="00355F08" w:rsidRPr="00514369" w:rsidRDefault="00355F08" w:rsidP="00514369">
            <w:pPr>
              <w:snapToGrid w:val="0"/>
              <w:jc w:val="center"/>
              <w:rPr>
                <w:rFonts w:ascii="Visby CF" w:hAnsi="Visby CF" w:cs="Tahoma"/>
                <w:sz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1C678F57" w14:textId="77777777" w:rsidR="00355F08" w:rsidRPr="00514369" w:rsidRDefault="00355F08" w:rsidP="00514369">
            <w:pPr>
              <w:snapToGrid w:val="0"/>
              <w:jc w:val="center"/>
              <w:rPr>
                <w:rFonts w:ascii="Visby CF" w:hAnsi="Visby CF" w:cs="Tahoma"/>
                <w:sz w:val="18"/>
              </w:rPr>
            </w:pPr>
          </w:p>
        </w:tc>
      </w:tr>
      <w:tr w:rsidR="00355F08" w:rsidRPr="00514369" w14:paraId="4519159F" w14:textId="77777777" w:rsidTr="00D50059">
        <w:trPr>
          <w:trHeight w:val="986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2388D8F" w14:textId="2DFE664C" w:rsidR="00355F08" w:rsidRPr="00514369" w:rsidRDefault="001F52D4" w:rsidP="003A19B3">
            <w:pPr>
              <w:snapToGrid w:val="0"/>
              <w:jc w:val="center"/>
              <w:rPr>
                <w:rFonts w:ascii="Visby CF" w:hAnsi="Visby CF" w:cs="Tahoma"/>
                <w:sz w:val="20"/>
              </w:rPr>
            </w:pPr>
            <w:r w:rsidRPr="00514369">
              <w:rPr>
                <w:rFonts w:ascii="Visby CF" w:hAnsi="Visby CF" w:cs="Tahoma"/>
                <w:sz w:val="20"/>
              </w:rPr>
              <w:t>Contratación de obra por servicio</w:t>
            </w:r>
          </w:p>
        </w:tc>
        <w:tc>
          <w:tcPr>
            <w:tcW w:w="1559" w:type="dxa"/>
            <w:shd w:val="clear" w:color="auto" w:fill="auto"/>
          </w:tcPr>
          <w:p w14:paraId="5E9B9338" w14:textId="77777777" w:rsidR="00355F08" w:rsidRPr="00514369" w:rsidRDefault="00355F08" w:rsidP="00514369">
            <w:pPr>
              <w:snapToGrid w:val="0"/>
              <w:jc w:val="center"/>
              <w:rPr>
                <w:rFonts w:ascii="Visby CF" w:hAnsi="Visby CF" w:cs="Tahoma"/>
                <w:sz w:val="18"/>
              </w:rPr>
            </w:pPr>
          </w:p>
        </w:tc>
        <w:tc>
          <w:tcPr>
            <w:tcW w:w="1352" w:type="dxa"/>
            <w:shd w:val="clear" w:color="auto" w:fill="auto"/>
          </w:tcPr>
          <w:p w14:paraId="116BB73E" w14:textId="77777777" w:rsidR="00355F08" w:rsidRPr="00514369" w:rsidRDefault="00355F08" w:rsidP="00514369">
            <w:pPr>
              <w:snapToGrid w:val="0"/>
              <w:jc w:val="center"/>
              <w:rPr>
                <w:rFonts w:ascii="Visby CF" w:hAnsi="Visby CF" w:cs="Tahoma"/>
                <w:sz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C618E93" w14:textId="77777777" w:rsidR="00355F08" w:rsidRPr="00514369" w:rsidRDefault="00355F08" w:rsidP="00514369">
            <w:pPr>
              <w:snapToGrid w:val="0"/>
              <w:jc w:val="center"/>
              <w:rPr>
                <w:rFonts w:ascii="Visby CF" w:hAnsi="Visby CF" w:cs="Tahoma"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5A7A16C" w14:textId="77777777" w:rsidR="00355F08" w:rsidRPr="00514369" w:rsidRDefault="00355F08" w:rsidP="00514369">
            <w:pPr>
              <w:snapToGrid w:val="0"/>
              <w:jc w:val="center"/>
              <w:rPr>
                <w:rFonts w:ascii="Visby CF" w:hAnsi="Visby CF" w:cs="Tahoma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AE8AE89" w14:textId="77777777" w:rsidR="00355F08" w:rsidRPr="00514369" w:rsidRDefault="00355F08" w:rsidP="00514369">
            <w:pPr>
              <w:snapToGrid w:val="0"/>
              <w:jc w:val="center"/>
              <w:rPr>
                <w:rFonts w:ascii="Visby CF" w:hAnsi="Visby CF" w:cs="Tahoma"/>
                <w:sz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0B7C92D1" w14:textId="77777777" w:rsidR="00355F08" w:rsidRPr="00514369" w:rsidRDefault="00355F08" w:rsidP="00514369">
            <w:pPr>
              <w:snapToGrid w:val="0"/>
              <w:jc w:val="center"/>
              <w:rPr>
                <w:rFonts w:ascii="Visby CF" w:hAnsi="Visby CF" w:cs="Tahoma"/>
                <w:sz w:val="18"/>
              </w:rPr>
            </w:pPr>
          </w:p>
        </w:tc>
      </w:tr>
      <w:tr w:rsidR="00514369" w:rsidRPr="00514369" w14:paraId="23F4E8CD" w14:textId="77777777" w:rsidTr="00D50059">
        <w:trPr>
          <w:jc w:val="center"/>
        </w:trPr>
        <w:tc>
          <w:tcPr>
            <w:tcW w:w="2269" w:type="dxa"/>
            <w:shd w:val="clear" w:color="auto" w:fill="auto"/>
          </w:tcPr>
          <w:p w14:paraId="33248922" w14:textId="77777777" w:rsidR="00514369" w:rsidRPr="00514369" w:rsidRDefault="00514369" w:rsidP="00514369">
            <w:pPr>
              <w:snapToGrid w:val="0"/>
              <w:jc w:val="center"/>
              <w:rPr>
                <w:rFonts w:ascii="Visby CF" w:hAnsi="Visby CF" w:cs="Tahoma"/>
                <w:b/>
                <w:sz w:val="18"/>
              </w:rPr>
            </w:pPr>
            <w:r w:rsidRPr="00514369">
              <w:rPr>
                <w:rFonts w:ascii="Visby CF" w:hAnsi="Visby CF" w:cs="Tahoma"/>
                <w:b/>
                <w:sz w:val="20"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14:paraId="1BADADD4" w14:textId="77777777" w:rsidR="00514369" w:rsidRPr="00514369" w:rsidRDefault="00514369" w:rsidP="00514369">
            <w:pPr>
              <w:snapToGrid w:val="0"/>
              <w:jc w:val="center"/>
              <w:rPr>
                <w:rFonts w:ascii="Visby CF" w:hAnsi="Visby CF" w:cs="Tahoma"/>
                <w:b/>
                <w:sz w:val="18"/>
              </w:rPr>
            </w:pPr>
          </w:p>
        </w:tc>
        <w:tc>
          <w:tcPr>
            <w:tcW w:w="1352" w:type="dxa"/>
            <w:shd w:val="clear" w:color="auto" w:fill="auto"/>
          </w:tcPr>
          <w:p w14:paraId="70F254A3" w14:textId="77777777" w:rsidR="00514369" w:rsidRPr="00514369" w:rsidRDefault="00514369" w:rsidP="00514369">
            <w:pPr>
              <w:snapToGrid w:val="0"/>
              <w:jc w:val="center"/>
              <w:rPr>
                <w:rFonts w:ascii="Visby CF" w:hAnsi="Visby CF" w:cs="Tahoma"/>
                <w:b/>
                <w:sz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BA5DB04" w14:textId="77777777" w:rsidR="00514369" w:rsidRPr="00514369" w:rsidRDefault="00514369" w:rsidP="00514369">
            <w:pPr>
              <w:snapToGrid w:val="0"/>
              <w:jc w:val="center"/>
              <w:rPr>
                <w:rFonts w:ascii="Visby CF" w:hAnsi="Visby CF" w:cs="Tahoma"/>
                <w:b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4CFEE36" w14:textId="77777777" w:rsidR="00514369" w:rsidRPr="00514369" w:rsidRDefault="00514369" w:rsidP="00514369">
            <w:pPr>
              <w:snapToGrid w:val="0"/>
              <w:jc w:val="center"/>
              <w:rPr>
                <w:rFonts w:ascii="Visby CF" w:hAnsi="Visby CF" w:cs="Tahoma"/>
                <w:b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7F26B93" w14:textId="77777777" w:rsidR="00514369" w:rsidRPr="00514369" w:rsidRDefault="00514369" w:rsidP="00514369">
            <w:pPr>
              <w:snapToGrid w:val="0"/>
              <w:jc w:val="center"/>
              <w:rPr>
                <w:rFonts w:ascii="Visby CF" w:hAnsi="Visby CF" w:cs="Tahoma"/>
                <w:b/>
                <w:sz w:val="18"/>
              </w:rPr>
            </w:pPr>
          </w:p>
        </w:tc>
        <w:tc>
          <w:tcPr>
            <w:tcW w:w="1298" w:type="dxa"/>
            <w:shd w:val="clear" w:color="auto" w:fill="auto"/>
          </w:tcPr>
          <w:p w14:paraId="2A15DE11" w14:textId="77777777" w:rsidR="00514369" w:rsidRPr="00514369" w:rsidRDefault="00514369" w:rsidP="00514369">
            <w:pPr>
              <w:snapToGrid w:val="0"/>
              <w:jc w:val="center"/>
              <w:rPr>
                <w:rFonts w:ascii="Visby CF" w:hAnsi="Visby CF" w:cs="Tahoma"/>
                <w:b/>
                <w:sz w:val="18"/>
              </w:rPr>
            </w:pPr>
          </w:p>
        </w:tc>
      </w:tr>
    </w:tbl>
    <w:p w14:paraId="13C62A47" w14:textId="77777777" w:rsidR="00514369" w:rsidRDefault="00514369" w:rsidP="00BC46DD">
      <w:pPr>
        <w:rPr>
          <w:rFonts w:ascii="Visby CF" w:eastAsia="Arial" w:hAnsi="Visby CF" w:cs="Arial"/>
          <w:sz w:val="22"/>
          <w:szCs w:val="22"/>
        </w:rPr>
      </w:pPr>
    </w:p>
    <w:p w14:paraId="3A826577" w14:textId="3BB30F70" w:rsidR="00CD482A" w:rsidRDefault="008D4722" w:rsidP="004D283B">
      <w:pPr>
        <w:pStyle w:val="Prrafodelista"/>
        <w:numPr>
          <w:ilvl w:val="0"/>
          <w:numId w:val="32"/>
        </w:numPr>
        <w:jc w:val="both"/>
        <w:rPr>
          <w:rFonts w:ascii="Visby CF Bold" w:hAnsi="Visby CF Bold" w:cs="Arial"/>
          <w:b/>
          <w:bCs/>
          <w:sz w:val="22"/>
          <w:szCs w:val="22"/>
        </w:rPr>
      </w:pPr>
      <w:r>
        <w:rPr>
          <w:rFonts w:ascii="Visby CF Bold" w:hAnsi="Visby CF Bold" w:cs="Arial"/>
          <w:b/>
          <w:bCs/>
          <w:sz w:val="22"/>
          <w:szCs w:val="22"/>
        </w:rPr>
        <w:lastRenderedPageBreak/>
        <w:t>Presupuesto del proyecto</w:t>
      </w:r>
      <w:r w:rsidR="00CD482A">
        <w:rPr>
          <w:rFonts w:ascii="Visby CF Bold" w:hAnsi="Visby CF Bold" w:cs="Arial"/>
          <w:b/>
          <w:bCs/>
          <w:sz w:val="22"/>
          <w:szCs w:val="22"/>
        </w:rPr>
        <w:t xml:space="preserve">: </w:t>
      </w:r>
      <w:r w:rsidR="00CD482A" w:rsidRPr="00FC767E">
        <w:rPr>
          <w:rFonts w:ascii="Visby CF Bold" w:hAnsi="Visby CF Bold" w:cs="Arial"/>
          <w:b/>
          <w:bCs/>
          <w:sz w:val="22"/>
          <w:szCs w:val="22"/>
        </w:rPr>
        <w:t xml:space="preserve"> </w:t>
      </w:r>
    </w:p>
    <w:tbl>
      <w:tblPr>
        <w:tblW w:w="9880" w:type="dxa"/>
        <w:tblInd w:w="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74"/>
        <w:gridCol w:w="4924"/>
        <w:gridCol w:w="1559"/>
        <w:gridCol w:w="1823"/>
      </w:tblGrid>
      <w:tr w:rsidR="004D283B" w:rsidRPr="004D283B" w14:paraId="4512A807" w14:textId="77777777" w:rsidTr="00B25539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9129D"/>
            <w:vAlign w:val="center"/>
          </w:tcPr>
          <w:p w14:paraId="750B697A" w14:textId="77777777" w:rsidR="004D283B" w:rsidRPr="004D283B" w:rsidRDefault="004D283B" w:rsidP="004D283B">
            <w:pPr>
              <w:jc w:val="center"/>
              <w:rPr>
                <w:rFonts w:ascii="Visby CF" w:hAnsi="Visby CF" w:cs="Tahoma"/>
                <w:b/>
                <w:color w:val="FFFFFF" w:themeColor="background1"/>
                <w:sz w:val="20"/>
              </w:rPr>
            </w:pPr>
            <w:r w:rsidRPr="004D283B">
              <w:rPr>
                <w:rFonts w:ascii="Visby CF" w:hAnsi="Visby CF" w:cs="Tahoma"/>
                <w:b/>
                <w:color w:val="FFFFFF" w:themeColor="background1"/>
                <w:sz w:val="20"/>
              </w:rPr>
              <w:t>Cantidad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9129D"/>
            <w:vAlign w:val="center"/>
          </w:tcPr>
          <w:p w14:paraId="43F05C1E" w14:textId="77777777" w:rsidR="004D283B" w:rsidRPr="004D283B" w:rsidRDefault="004D283B" w:rsidP="004D283B">
            <w:pPr>
              <w:pStyle w:val="Ttulo3"/>
              <w:tabs>
                <w:tab w:val="left" w:pos="0"/>
              </w:tabs>
              <w:jc w:val="center"/>
              <w:rPr>
                <w:rFonts w:ascii="Visby CF" w:hAnsi="Visby CF" w:cs="Tahoma"/>
                <w:color w:val="FFFFFF" w:themeColor="background1"/>
                <w:sz w:val="20"/>
                <w:lang w:val="es-ES"/>
              </w:rPr>
            </w:pPr>
            <w:r w:rsidRPr="004D283B">
              <w:rPr>
                <w:rFonts w:ascii="Visby CF" w:hAnsi="Visby CF" w:cs="Tahoma"/>
                <w:color w:val="FFFFFF" w:themeColor="background1"/>
                <w:sz w:val="20"/>
              </w:rPr>
              <w:t>Detalle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9129D"/>
            <w:vAlign w:val="center"/>
          </w:tcPr>
          <w:p w14:paraId="74E7E449" w14:textId="5A705DCC" w:rsidR="004D283B" w:rsidRPr="004D283B" w:rsidRDefault="004D283B" w:rsidP="004D283B">
            <w:pPr>
              <w:snapToGrid w:val="0"/>
              <w:jc w:val="center"/>
              <w:rPr>
                <w:rFonts w:ascii="Visby CF" w:hAnsi="Visby CF" w:cs="Tahoma"/>
                <w:b/>
                <w:color w:val="FFFFFF" w:themeColor="background1"/>
                <w:sz w:val="20"/>
              </w:rPr>
            </w:pPr>
            <w:r w:rsidRPr="004D283B">
              <w:rPr>
                <w:rFonts w:ascii="Visby CF" w:hAnsi="Visby CF" w:cs="Tahoma"/>
                <w:b/>
                <w:color w:val="FFFFFF" w:themeColor="background1"/>
                <w:sz w:val="20"/>
              </w:rPr>
              <w:t>Precio</w:t>
            </w:r>
            <w:r>
              <w:rPr>
                <w:rFonts w:ascii="Visby CF" w:hAnsi="Visby CF" w:cs="Tahoma"/>
                <w:b/>
                <w:color w:val="FFFFFF" w:themeColor="background1"/>
                <w:sz w:val="20"/>
              </w:rPr>
              <w:t xml:space="preserve"> u</w:t>
            </w:r>
            <w:r w:rsidRPr="004D283B">
              <w:rPr>
                <w:rFonts w:ascii="Visby CF" w:hAnsi="Visby CF" w:cs="Tahoma"/>
                <w:b/>
                <w:color w:val="FFFFFF" w:themeColor="background1"/>
                <w:sz w:val="20"/>
              </w:rPr>
              <w:t>nitario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129D"/>
            <w:vAlign w:val="center"/>
          </w:tcPr>
          <w:p w14:paraId="16152AAB" w14:textId="77777777" w:rsidR="004D283B" w:rsidRPr="004D283B" w:rsidRDefault="004D283B" w:rsidP="004D283B">
            <w:pPr>
              <w:jc w:val="center"/>
              <w:rPr>
                <w:rFonts w:ascii="Visby CF" w:hAnsi="Visby CF" w:cs="Tahoma"/>
                <w:color w:val="FFFFFF" w:themeColor="background1"/>
                <w:sz w:val="20"/>
                <w:szCs w:val="20"/>
                <w:lang w:val="es-ES_tradnl"/>
              </w:rPr>
            </w:pPr>
            <w:r w:rsidRPr="004D283B">
              <w:rPr>
                <w:rFonts w:ascii="Visby CF" w:hAnsi="Visby CF" w:cs="Tahoma"/>
                <w:b/>
                <w:color w:val="FFFFFF" w:themeColor="background1"/>
                <w:sz w:val="20"/>
              </w:rPr>
              <w:t>Total</w:t>
            </w:r>
          </w:p>
        </w:tc>
      </w:tr>
      <w:tr w:rsidR="004D283B" w:rsidRPr="004D283B" w14:paraId="7CF58485" w14:textId="77777777" w:rsidTr="00B25539"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0070" w14:textId="77777777" w:rsidR="004D283B" w:rsidRPr="004D283B" w:rsidRDefault="004D283B" w:rsidP="004D283B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720"/>
              <w:jc w:val="left"/>
              <w:rPr>
                <w:rFonts w:ascii="Visby CF" w:hAnsi="Visby CF"/>
                <w:sz w:val="20"/>
              </w:rPr>
            </w:pP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B81B" w14:textId="77777777" w:rsidR="004D283B" w:rsidRPr="004D283B" w:rsidRDefault="004D283B" w:rsidP="004D283B">
            <w:pPr>
              <w:pStyle w:val="Ttulo2"/>
              <w:tabs>
                <w:tab w:val="left" w:pos="0"/>
              </w:tabs>
              <w:snapToGrid w:val="0"/>
              <w:jc w:val="both"/>
              <w:rPr>
                <w:rFonts w:ascii="Visby CF" w:hAnsi="Visby CF" w:cs="Tahoma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C18B" w14:textId="77777777" w:rsidR="004D283B" w:rsidRPr="004D283B" w:rsidRDefault="004D283B" w:rsidP="009546E1">
            <w:pPr>
              <w:snapToGrid w:val="0"/>
              <w:jc w:val="right"/>
              <w:rPr>
                <w:rFonts w:ascii="Visby CF" w:hAnsi="Visby CF" w:cs="Tahoma"/>
                <w:sz w:val="20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2D441" w14:textId="77777777" w:rsidR="004D283B" w:rsidRPr="004D283B" w:rsidRDefault="004D283B" w:rsidP="009546E1">
            <w:pPr>
              <w:snapToGrid w:val="0"/>
              <w:jc w:val="right"/>
              <w:rPr>
                <w:rFonts w:ascii="Visby CF" w:hAnsi="Visby CF" w:cs="Tahoma"/>
                <w:sz w:val="20"/>
              </w:rPr>
            </w:pPr>
          </w:p>
        </w:tc>
      </w:tr>
      <w:tr w:rsidR="004D283B" w:rsidRPr="004D283B" w14:paraId="6BC87FEA" w14:textId="77777777" w:rsidTr="00B25539"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9EA62" w14:textId="77777777" w:rsidR="004D283B" w:rsidRPr="004D283B" w:rsidRDefault="004D283B" w:rsidP="004D283B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720"/>
              <w:jc w:val="left"/>
              <w:rPr>
                <w:rFonts w:ascii="Visby CF" w:hAnsi="Visby CF"/>
                <w:sz w:val="20"/>
              </w:rPr>
            </w:pP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1AC69" w14:textId="77777777" w:rsidR="004D283B" w:rsidRPr="004D283B" w:rsidRDefault="004D283B" w:rsidP="004D283B">
            <w:pPr>
              <w:pStyle w:val="Ttulo2"/>
              <w:tabs>
                <w:tab w:val="left" w:pos="0"/>
              </w:tabs>
              <w:snapToGrid w:val="0"/>
              <w:jc w:val="both"/>
              <w:rPr>
                <w:rFonts w:ascii="Visby CF" w:hAnsi="Visby CF" w:cs="Tahoma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06E5" w14:textId="77777777" w:rsidR="004D283B" w:rsidRPr="004D283B" w:rsidRDefault="004D283B" w:rsidP="009546E1">
            <w:pPr>
              <w:snapToGrid w:val="0"/>
              <w:jc w:val="right"/>
              <w:rPr>
                <w:rFonts w:ascii="Visby CF" w:hAnsi="Visby CF" w:cs="Tahoma"/>
                <w:sz w:val="20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5555D" w14:textId="77777777" w:rsidR="004D283B" w:rsidRPr="004D283B" w:rsidRDefault="004D283B" w:rsidP="009546E1">
            <w:pPr>
              <w:snapToGrid w:val="0"/>
              <w:jc w:val="right"/>
              <w:rPr>
                <w:rFonts w:ascii="Visby CF" w:hAnsi="Visby CF" w:cs="Tahoma"/>
                <w:sz w:val="20"/>
              </w:rPr>
            </w:pPr>
          </w:p>
        </w:tc>
      </w:tr>
      <w:tr w:rsidR="004D283B" w:rsidRPr="004D283B" w14:paraId="687E7DF5" w14:textId="77777777" w:rsidTr="00B25539"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1784" w14:textId="77777777" w:rsidR="004D283B" w:rsidRPr="004D283B" w:rsidRDefault="004D283B" w:rsidP="004D283B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720"/>
              <w:jc w:val="left"/>
              <w:rPr>
                <w:rFonts w:ascii="Visby CF" w:hAnsi="Visby CF"/>
                <w:sz w:val="20"/>
              </w:rPr>
            </w:pP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2DED3" w14:textId="77777777" w:rsidR="004D283B" w:rsidRPr="004D283B" w:rsidRDefault="004D283B" w:rsidP="004D283B">
            <w:pPr>
              <w:pStyle w:val="Ttulo2"/>
              <w:tabs>
                <w:tab w:val="left" w:pos="0"/>
              </w:tabs>
              <w:snapToGrid w:val="0"/>
              <w:jc w:val="both"/>
              <w:rPr>
                <w:rFonts w:ascii="Visby CF" w:hAnsi="Visby CF" w:cs="Tahoma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AFD27" w14:textId="77777777" w:rsidR="004D283B" w:rsidRPr="004D283B" w:rsidRDefault="004D283B" w:rsidP="009546E1">
            <w:pPr>
              <w:snapToGrid w:val="0"/>
              <w:jc w:val="right"/>
              <w:rPr>
                <w:rFonts w:ascii="Visby CF" w:hAnsi="Visby CF" w:cs="Tahoma"/>
                <w:sz w:val="20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72FF" w14:textId="77777777" w:rsidR="004D283B" w:rsidRPr="004D283B" w:rsidRDefault="004D283B" w:rsidP="009546E1">
            <w:pPr>
              <w:snapToGrid w:val="0"/>
              <w:jc w:val="right"/>
              <w:rPr>
                <w:rFonts w:ascii="Visby CF" w:hAnsi="Visby CF" w:cs="Tahoma"/>
                <w:sz w:val="20"/>
              </w:rPr>
            </w:pPr>
          </w:p>
        </w:tc>
      </w:tr>
      <w:tr w:rsidR="004D283B" w:rsidRPr="004D283B" w14:paraId="68323486" w14:textId="77777777" w:rsidTr="00B25539"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301DC" w14:textId="77777777" w:rsidR="004D283B" w:rsidRPr="004D283B" w:rsidRDefault="004D283B" w:rsidP="004D283B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720"/>
              <w:jc w:val="left"/>
              <w:rPr>
                <w:rFonts w:ascii="Visby CF" w:hAnsi="Visby CF"/>
                <w:sz w:val="20"/>
              </w:rPr>
            </w:pP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B374E" w14:textId="77777777" w:rsidR="004D283B" w:rsidRPr="004D283B" w:rsidRDefault="004D283B" w:rsidP="004D283B">
            <w:pPr>
              <w:pStyle w:val="Ttulo2"/>
              <w:tabs>
                <w:tab w:val="left" w:pos="0"/>
              </w:tabs>
              <w:snapToGrid w:val="0"/>
              <w:jc w:val="both"/>
              <w:rPr>
                <w:rFonts w:ascii="Visby CF" w:hAnsi="Visby CF" w:cs="Tahoma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71C6" w14:textId="77777777" w:rsidR="004D283B" w:rsidRPr="004D283B" w:rsidRDefault="004D283B" w:rsidP="009546E1">
            <w:pPr>
              <w:snapToGrid w:val="0"/>
              <w:jc w:val="right"/>
              <w:rPr>
                <w:rFonts w:ascii="Visby CF" w:hAnsi="Visby CF" w:cs="Tahoma"/>
                <w:sz w:val="20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6284" w14:textId="77777777" w:rsidR="004D283B" w:rsidRPr="004D283B" w:rsidRDefault="004D283B" w:rsidP="009546E1">
            <w:pPr>
              <w:snapToGrid w:val="0"/>
              <w:jc w:val="right"/>
              <w:rPr>
                <w:rFonts w:ascii="Visby CF" w:hAnsi="Visby CF" w:cs="Tahoma"/>
                <w:sz w:val="20"/>
              </w:rPr>
            </w:pPr>
          </w:p>
        </w:tc>
      </w:tr>
      <w:tr w:rsidR="004D283B" w:rsidRPr="004D283B" w14:paraId="78010A03" w14:textId="77777777" w:rsidTr="00B25539"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5D8F6" w14:textId="77777777" w:rsidR="004D283B" w:rsidRPr="004D283B" w:rsidRDefault="004D283B" w:rsidP="004D283B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720"/>
              <w:jc w:val="left"/>
              <w:rPr>
                <w:rFonts w:ascii="Visby CF" w:hAnsi="Visby CF"/>
                <w:sz w:val="20"/>
              </w:rPr>
            </w:pP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13EDF" w14:textId="77777777" w:rsidR="004D283B" w:rsidRPr="004D283B" w:rsidRDefault="004D283B" w:rsidP="004D283B">
            <w:pPr>
              <w:pStyle w:val="Ttulo2"/>
              <w:tabs>
                <w:tab w:val="left" w:pos="0"/>
              </w:tabs>
              <w:snapToGrid w:val="0"/>
              <w:jc w:val="both"/>
              <w:rPr>
                <w:rFonts w:ascii="Visby CF" w:hAnsi="Visby CF" w:cs="Tahoma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59AE6" w14:textId="77777777" w:rsidR="004D283B" w:rsidRPr="004D283B" w:rsidRDefault="004D283B" w:rsidP="009546E1">
            <w:pPr>
              <w:snapToGrid w:val="0"/>
              <w:jc w:val="right"/>
              <w:rPr>
                <w:rFonts w:ascii="Visby CF" w:hAnsi="Visby CF" w:cs="Tahoma"/>
                <w:sz w:val="20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31A3" w14:textId="77777777" w:rsidR="004D283B" w:rsidRPr="004D283B" w:rsidRDefault="004D283B" w:rsidP="009546E1">
            <w:pPr>
              <w:snapToGrid w:val="0"/>
              <w:jc w:val="right"/>
              <w:rPr>
                <w:rFonts w:ascii="Visby CF" w:hAnsi="Visby CF" w:cs="Tahoma"/>
                <w:sz w:val="20"/>
              </w:rPr>
            </w:pPr>
          </w:p>
        </w:tc>
      </w:tr>
      <w:tr w:rsidR="004D283B" w:rsidRPr="004D283B" w14:paraId="0B12C895" w14:textId="77777777" w:rsidTr="00B25539"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A0016" w14:textId="77777777" w:rsidR="004D283B" w:rsidRPr="004D283B" w:rsidRDefault="004D283B" w:rsidP="004D283B">
            <w:pPr>
              <w:pStyle w:val="Ttulo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720"/>
              <w:jc w:val="left"/>
              <w:rPr>
                <w:rFonts w:ascii="Visby CF" w:hAnsi="Visby CF"/>
                <w:sz w:val="20"/>
              </w:rPr>
            </w:pP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23484" w14:textId="77777777" w:rsidR="004D283B" w:rsidRPr="004D283B" w:rsidRDefault="004D283B" w:rsidP="004D283B">
            <w:pPr>
              <w:pStyle w:val="Ttulo2"/>
              <w:tabs>
                <w:tab w:val="left" w:pos="0"/>
              </w:tabs>
              <w:snapToGrid w:val="0"/>
              <w:jc w:val="both"/>
              <w:rPr>
                <w:rFonts w:ascii="Visby CF" w:hAnsi="Visby CF" w:cs="Tahoma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94B3" w14:textId="77777777" w:rsidR="004D283B" w:rsidRPr="004D283B" w:rsidRDefault="004D283B" w:rsidP="009546E1">
            <w:pPr>
              <w:snapToGrid w:val="0"/>
              <w:jc w:val="right"/>
              <w:rPr>
                <w:rFonts w:ascii="Visby CF" w:hAnsi="Visby CF" w:cs="Tahoma"/>
                <w:sz w:val="20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94AE" w14:textId="77777777" w:rsidR="004D283B" w:rsidRPr="004D283B" w:rsidRDefault="004D283B" w:rsidP="009546E1">
            <w:pPr>
              <w:snapToGrid w:val="0"/>
              <w:jc w:val="right"/>
              <w:rPr>
                <w:rFonts w:ascii="Visby CF" w:hAnsi="Visby CF" w:cs="Tahoma"/>
                <w:sz w:val="20"/>
              </w:rPr>
            </w:pPr>
          </w:p>
        </w:tc>
      </w:tr>
      <w:tr w:rsidR="004D283B" w:rsidRPr="004D283B" w14:paraId="48F93A67" w14:textId="77777777" w:rsidTr="00B25539"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5A8C9" w14:textId="77777777" w:rsidR="004D283B" w:rsidRPr="004D283B" w:rsidRDefault="004D283B" w:rsidP="009546E1">
            <w:pPr>
              <w:snapToGrid w:val="0"/>
              <w:jc w:val="center"/>
              <w:rPr>
                <w:rFonts w:ascii="Visby CF" w:hAnsi="Visby CF" w:cs="Tahoma"/>
                <w:sz w:val="20"/>
              </w:rPr>
            </w:pP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90ABF" w14:textId="77777777" w:rsidR="004D283B" w:rsidRPr="004D283B" w:rsidRDefault="004D283B" w:rsidP="009546E1">
            <w:pPr>
              <w:snapToGrid w:val="0"/>
              <w:jc w:val="both"/>
              <w:rPr>
                <w:rFonts w:ascii="Visby CF" w:hAnsi="Visby CF" w:cs="Tahoma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E3886" w14:textId="77777777" w:rsidR="004D283B" w:rsidRPr="004D283B" w:rsidRDefault="004D283B" w:rsidP="009546E1">
            <w:pPr>
              <w:snapToGrid w:val="0"/>
              <w:jc w:val="right"/>
              <w:rPr>
                <w:rFonts w:ascii="Visby CF" w:hAnsi="Visby CF" w:cs="Tahoma"/>
                <w:sz w:val="20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3F54" w14:textId="77777777" w:rsidR="004D283B" w:rsidRPr="004D283B" w:rsidRDefault="004D283B" w:rsidP="009546E1">
            <w:pPr>
              <w:snapToGrid w:val="0"/>
              <w:jc w:val="right"/>
              <w:rPr>
                <w:rFonts w:ascii="Visby CF" w:hAnsi="Visby CF" w:cs="Tahoma"/>
                <w:sz w:val="20"/>
              </w:rPr>
            </w:pPr>
          </w:p>
        </w:tc>
      </w:tr>
      <w:tr w:rsidR="004D283B" w:rsidRPr="004D283B" w14:paraId="1B39EC69" w14:textId="77777777" w:rsidTr="00B25539"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266CC" w14:textId="77777777" w:rsidR="004D283B" w:rsidRPr="004D283B" w:rsidRDefault="004D283B" w:rsidP="009546E1">
            <w:pPr>
              <w:snapToGrid w:val="0"/>
              <w:jc w:val="center"/>
              <w:rPr>
                <w:rFonts w:ascii="Visby CF" w:hAnsi="Visby CF" w:cs="Tahoma"/>
                <w:sz w:val="20"/>
              </w:rPr>
            </w:pP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E70BC" w14:textId="77777777" w:rsidR="004D283B" w:rsidRPr="004D283B" w:rsidRDefault="004D283B" w:rsidP="009546E1">
            <w:pPr>
              <w:snapToGrid w:val="0"/>
              <w:jc w:val="both"/>
              <w:rPr>
                <w:rFonts w:ascii="Visby CF" w:hAnsi="Visby CF" w:cs="Tahoma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A0DB" w14:textId="77777777" w:rsidR="004D283B" w:rsidRPr="004D283B" w:rsidRDefault="004D283B" w:rsidP="009546E1">
            <w:pPr>
              <w:snapToGrid w:val="0"/>
              <w:jc w:val="right"/>
              <w:rPr>
                <w:rFonts w:ascii="Visby CF" w:hAnsi="Visby CF" w:cs="Tahoma"/>
                <w:sz w:val="20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D31E" w14:textId="77777777" w:rsidR="004D283B" w:rsidRPr="004D283B" w:rsidRDefault="004D283B" w:rsidP="009546E1">
            <w:pPr>
              <w:snapToGrid w:val="0"/>
              <w:jc w:val="right"/>
              <w:rPr>
                <w:rFonts w:ascii="Visby CF" w:hAnsi="Visby CF" w:cs="Tahoma"/>
                <w:sz w:val="20"/>
              </w:rPr>
            </w:pPr>
          </w:p>
        </w:tc>
      </w:tr>
      <w:tr w:rsidR="004D283B" w:rsidRPr="004D283B" w14:paraId="02431532" w14:textId="77777777" w:rsidTr="00B25539"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F28B3" w14:textId="77777777" w:rsidR="004D283B" w:rsidRPr="004D283B" w:rsidRDefault="004D283B" w:rsidP="009546E1">
            <w:pPr>
              <w:snapToGrid w:val="0"/>
              <w:jc w:val="center"/>
              <w:rPr>
                <w:rFonts w:ascii="Visby CF" w:hAnsi="Visby CF" w:cs="Tahoma"/>
                <w:sz w:val="20"/>
              </w:rPr>
            </w:pPr>
          </w:p>
        </w:tc>
        <w:tc>
          <w:tcPr>
            <w:tcW w:w="4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9297A" w14:textId="77777777" w:rsidR="004D283B" w:rsidRPr="004D283B" w:rsidRDefault="004D283B" w:rsidP="009546E1">
            <w:pPr>
              <w:snapToGrid w:val="0"/>
              <w:jc w:val="both"/>
              <w:rPr>
                <w:rFonts w:ascii="Visby CF" w:hAnsi="Visby CF" w:cs="Tahoma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90DF9" w14:textId="77777777" w:rsidR="004D283B" w:rsidRPr="004D283B" w:rsidRDefault="004D283B" w:rsidP="009546E1">
            <w:pPr>
              <w:snapToGrid w:val="0"/>
              <w:jc w:val="right"/>
              <w:rPr>
                <w:rFonts w:ascii="Visby CF" w:hAnsi="Visby CF" w:cs="Tahoma"/>
                <w:sz w:val="20"/>
              </w:rPr>
            </w:pP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15CD" w14:textId="77777777" w:rsidR="004D283B" w:rsidRPr="004D283B" w:rsidRDefault="004D283B" w:rsidP="009546E1">
            <w:pPr>
              <w:snapToGrid w:val="0"/>
              <w:jc w:val="right"/>
              <w:rPr>
                <w:rFonts w:ascii="Visby CF" w:hAnsi="Visby CF" w:cs="Tahoma"/>
                <w:sz w:val="20"/>
              </w:rPr>
            </w:pPr>
          </w:p>
        </w:tc>
      </w:tr>
      <w:tr w:rsidR="00165E5A" w:rsidRPr="004D283B" w14:paraId="0D7D221D" w14:textId="77777777" w:rsidTr="00B25539">
        <w:tc>
          <w:tcPr>
            <w:tcW w:w="80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E1A7" w14:textId="3B82291A" w:rsidR="00165E5A" w:rsidRPr="004D283B" w:rsidRDefault="00165E5A" w:rsidP="00165E5A">
            <w:pPr>
              <w:snapToGrid w:val="0"/>
              <w:jc w:val="right"/>
              <w:rPr>
                <w:rFonts w:ascii="Visby CF" w:hAnsi="Visby CF" w:cs="Tahoma"/>
                <w:b/>
                <w:sz w:val="20"/>
              </w:rPr>
            </w:pPr>
            <w:r w:rsidRPr="004D283B">
              <w:rPr>
                <w:rFonts w:ascii="Visby CF" w:hAnsi="Visby CF" w:cs="Tahoma"/>
                <w:sz w:val="20"/>
              </w:rPr>
              <w:t>TOTAL</w:t>
            </w:r>
            <w:r>
              <w:rPr>
                <w:rFonts w:ascii="Visby CF" w:hAnsi="Visby CF" w:cs="Tahoma"/>
                <w:sz w:val="20"/>
              </w:rPr>
              <w:t xml:space="preserve"> (Sumatoria de </w:t>
            </w:r>
            <w:r w:rsidR="00B25539">
              <w:rPr>
                <w:rFonts w:ascii="Visby CF" w:hAnsi="Visby CF" w:cs="Tahoma"/>
                <w:sz w:val="20"/>
              </w:rPr>
              <w:t>todos los ítems</w:t>
            </w:r>
            <w:r>
              <w:rPr>
                <w:rFonts w:ascii="Visby CF" w:hAnsi="Visby CF" w:cs="Tahoma"/>
                <w:sz w:val="20"/>
              </w:rPr>
              <w:t>)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6A8F9" w14:textId="77777777" w:rsidR="00165E5A" w:rsidRPr="004D283B" w:rsidRDefault="00165E5A" w:rsidP="009546E1">
            <w:pPr>
              <w:snapToGrid w:val="0"/>
              <w:jc w:val="right"/>
              <w:rPr>
                <w:rFonts w:ascii="Visby CF" w:hAnsi="Visby CF" w:cs="Tahoma"/>
                <w:b/>
                <w:sz w:val="20"/>
              </w:rPr>
            </w:pPr>
          </w:p>
        </w:tc>
      </w:tr>
    </w:tbl>
    <w:p w14:paraId="33E3856D" w14:textId="77777777" w:rsidR="00CD482A" w:rsidRDefault="00CD482A" w:rsidP="00BC46DD">
      <w:pPr>
        <w:rPr>
          <w:rFonts w:ascii="Visby CF" w:eastAsia="Arial" w:hAnsi="Visby CF" w:cs="Arial"/>
          <w:sz w:val="22"/>
          <w:szCs w:val="22"/>
        </w:rPr>
      </w:pPr>
    </w:p>
    <w:p w14:paraId="33F04F4B" w14:textId="77777777" w:rsidR="00514369" w:rsidRDefault="00514369" w:rsidP="00BC46DD">
      <w:pPr>
        <w:rPr>
          <w:rFonts w:ascii="Visby CF" w:eastAsia="Arial" w:hAnsi="Visby CF" w:cs="Arial"/>
          <w:sz w:val="22"/>
          <w:szCs w:val="22"/>
        </w:rPr>
      </w:pPr>
    </w:p>
    <w:p w14:paraId="356E7C7D" w14:textId="34AC4BB6" w:rsidR="00E55B2C" w:rsidRDefault="006A2AF1" w:rsidP="00CF5CBC">
      <w:pPr>
        <w:pStyle w:val="Prrafodelista"/>
        <w:numPr>
          <w:ilvl w:val="0"/>
          <w:numId w:val="32"/>
        </w:numPr>
        <w:jc w:val="both"/>
        <w:rPr>
          <w:rFonts w:ascii="Visby CF Bold" w:hAnsi="Visby CF Bold" w:cs="Arial"/>
          <w:b/>
          <w:bCs/>
          <w:sz w:val="22"/>
          <w:szCs w:val="22"/>
        </w:rPr>
      </w:pPr>
      <w:r>
        <w:rPr>
          <w:rFonts w:ascii="Visby CF Bold" w:hAnsi="Visby CF Bold" w:cs="Arial"/>
          <w:b/>
          <w:bCs/>
          <w:sz w:val="22"/>
          <w:szCs w:val="22"/>
        </w:rPr>
        <w:t xml:space="preserve">Calendarización </w:t>
      </w:r>
      <w:r w:rsidR="00311EE2">
        <w:rPr>
          <w:rFonts w:ascii="Visby CF Bold" w:hAnsi="Visby CF Bold" w:cs="Arial"/>
          <w:b/>
          <w:bCs/>
          <w:sz w:val="22"/>
          <w:szCs w:val="22"/>
        </w:rPr>
        <w:t xml:space="preserve">de </w:t>
      </w:r>
      <w:r w:rsidR="00CF5CBC">
        <w:rPr>
          <w:rFonts w:ascii="Visby CF Bold" w:hAnsi="Visby CF Bold" w:cs="Arial"/>
          <w:b/>
          <w:bCs/>
          <w:sz w:val="22"/>
          <w:szCs w:val="22"/>
        </w:rPr>
        <w:t>actividades</w:t>
      </w:r>
      <w:r w:rsidR="00E55B2C">
        <w:rPr>
          <w:rFonts w:ascii="Visby CF Bold" w:hAnsi="Visby CF Bold" w:cs="Arial"/>
          <w:b/>
          <w:bCs/>
          <w:sz w:val="22"/>
          <w:szCs w:val="22"/>
        </w:rPr>
        <w:t xml:space="preserve">: </w:t>
      </w:r>
      <w:r w:rsidR="00E55B2C" w:rsidRPr="00FC767E">
        <w:rPr>
          <w:rFonts w:ascii="Visby CF Bold" w:hAnsi="Visby CF Bold" w:cs="Arial"/>
          <w:b/>
          <w:bCs/>
          <w:sz w:val="22"/>
          <w:szCs w:val="22"/>
        </w:rPr>
        <w:t xml:space="preserve"> </w:t>
      </w:r>
    </w:p>
    <w:tbl>
      <w:tblPr>
        <w:tblW w:w="10142" w:type="dxa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2"/>
        <w:gridCol w:w="425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5"/>
        <w:gridCol w:w="498"/>
        <w:gridCol w:w="7"/>
      </w:tblGrid>
      <w:tr w:rsidR="0083549E" w:rsidRPr="00CF5CBC" w14:paraId="211D7CE3" w14:textId="77777777" w:rsidTr="0083549E">
        <w:trPr>
          <w:trHeight w:val="489"/>
        </w:trPr>
        <w:tc>
          <w:tcPr>
            <w:tcW w:w="5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49129D"/>
            <w:vAlign w:val="center"/>
          </w:tcPr>
          <w:p w14:paraId="036E5683" w14:textId="77777777" w:rsidR="0083549E" w:rsidRPr="00CF5CBC" w:rsidRDefault="0083549E" w:rsidP="00CF5CBC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  <w:r w:rsidRPr="00CF5CBC">
              <w:rPr>
                <w:rFonts w:ascii="Visby CF" w:hAnsi="Visby CF" w:cs="Tahoma"/>
                <w:b/>
                <w:sz w:val="20"/>
              </w:rPr>
              <w:t>ACTIVIDAD</w:t>
            </w:r>
          </w:p>
        </w:tc>
        <w:tc>
          <w:tcPr>
            <w:tcW w:w="4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129D"/>
            <w:vAlign w:val="center"/>
          </w:tcPr>
          <w:p w14:paraId="1740843B" w14:textId="36C78EEA" w:rsidR="0083549E" w:rsidRPr="0091482F" w:rsidRDefault="0083549E" w:rsidP="0091482F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="Visby CF" w:eastAsia="Tahoma" w:hAnsi="Visby CF" w:cs="Tahoma"/>
                <w:color w:val="FFFFFF" w:themeColor="background1"/>
                <w:sz w:val="20"/>
                <w:lang w:val="es-ES"/>
              </w:rPr>
            </w:pPr>
            <w:r w:rsidRPr="00CF5CBC">
              <w:rPr>
                <w:rFonts w:ascii="Visby CF" w:hAnsi="Visby CF" w:cs="Tahoma"/>
                <w:color w:val="FFFFFF" w:themeColor="background1"/>
                <w:sz w:val="20"/>
              </w:rPr>
              <w:t>MESES</w:t>
            </w:r>
          </w:p>
        </w:tc>
      </w:tr>
      <w:tr w:rsidR="0083549E" w:rsidRPr="00CF5CBC" w14:paraId="17D7017C" w14:textId="77777777" w:rsidTr="0083549E">
        <w:trPr>
          <w:gridAfter w:val="1"/>
          <w:wAfter w:w="7" w:type="dxa"/>
          <w:trHeight w:val="244"/>
        </w:trPr>
        <w:tc>
          <w:tcPr>
            <w:tcW w:w="5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E5D0" w14:textId="77777777" w:rsidR="0083549E" w:rsidRPr="00CF5CBC" w:rsidRDefault="0083549E" w:rsidP="009546E1">
            <w:pPr>
              <w:snapToGrid w:val="0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49129D"/>
            <w:vAlign w:val="center"/>
          </w:tcPr>
          <w:p w14:paraId="33E548AE" w14:textId="248068E8" w:rsidR="0083549E" w:rsidRPr="0091482F" w:rsidRDefault="0083549E" w:rsidP="0083549E">
            <w:pPr>
              <w:snapToGrid w:val="0"/>
              <w:jc w:val="center"/>
              <w:rPr>
                <w:rFonts w:ascii="Visby CF" w:hAnsi="Visby CF" w:cs="Tahoma"/>
                <w:b/>
                <w:color w:val="FFFFFF" w:themeColor="background1"/>
                <w:sz w:val="20"/>
              </w:rPr>
            </w:pPr>
            <w:r>
              <w:rPr>
                <w:rFonts w:ascii="Visby CF" w:hAnsi="Visby CF" w:cs="Tahoma"/>
                <w:b/>
                <w:color w:val="FFFFFF" w:themeColor="background1"/>
                <w:sz w:val="20"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49129D"/>
            <w:vAlign w:val="center"/>
          </w:tcPr>
          <w:p w14:paraId="7E2209F5" w14:textId="6D454D2B" w:rsidR="0083549E" w:rsidRPr="0091482F" w:rsidRDefault="0083549E" w:rsidP="0083549E">
            <w:pPr>
              <w:snapToGrid w:val="0"/>
              <w:jc w:val="center"/>
              <w:rPr>
                <w:rFonts w:ascii="Visby CF" w:hAnsi="Visby CF" w:cs="Tahoma"/>
                <w:b/>
                <w:color w:val="FFFFFF" w:themeColor="background1"/>
                <w:sz w:val="20"/>
              </w:rPr>
            </w:pPr>
            <w:r>
              <w:rPr>
                <w:rFonts w:ascii="Visby CF" w:hAnsi="Visby CF" w:cs="Tahoma"/>
                <w:b/>
                <w:color w:val="FFFFFF" w:themeColor="background1"/>
                <w:sz w:val="20"/>
              </w:rPr>
              <w:t>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49129D"/>
            <w:vAlign w:val="center"/>
          </w:tcPr>
          <w:p w14:paraId="7AE4F888" w14:textId="16AE5000" w:rsidR="0083549E" w:rsidRPr="0091482F" w:rsidRDefault="0083549E" w:rsidP="0083549E">
            <w:pPr>
              <w:snapToGrid w:val="0"/>
              <w:jc w:val="center"/>
              <w:rPr>
                <w:rFonts w:ascii="Visby CF" w:hAnsi="Visby CF" w:cs="Tahoma"/>
                <w:b/>
                <w:color w:val="FFFFFF" w:themeColor="background1"/>
                <w:sz w:val="20"/>
              </w:rPr>
            </w:pPr>
            <w:r>
              <w:rPr>
                <w:rFonts w:ascii="Visby CF" w:hAnsi="Visby CF" w:cs="Tahoma"/>
                <w:b/>
                <w:color w:val="FFFFFF" w:themeColor="background1"/>
                <w:sz w:val="20"/>
              </w:rPr>
              <w:t>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49129D"/>
            <w:vAlign w:val="center"/>
          </w:tcPr>
          <w:p w14:paraId="3D1F756A" w14:textId="383FE0B3" w:rsidR="0083549E" w:rsidRPr="0091482F" w:rsidRDefault="0083549E" w:rsidP="0083549E">
            <w:pPr>
              <w:snapToGrid w:val="0"/>
              <w:jc w:val="center"/>
              <w:rPr>
                <w:rFonts w:ascii="Visby CF" w:hAnsi="Visby CF" w:cs="Tahoma"/>
                <w:b/>
                <w:color w:val="FFFFFF" w:themeColor="background1"/>
                <w:sz w:val="20"/>
              </w:rPr>
            </w:pPr>
            <w:r>
              <w:rPr>
                <w:rFonts w:ascii="Visby CF" w:hAnsi="Visby CF" w:cs="Tahoma"/>
                <w:b/>
                <w:color w:val="FFFFFF" w:themeColor="background1"/>
                <w:sz w:val="20"/>
              </w:rPr>
              <w:t>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49129D"/>
            <w:vAlign w:val="center"/>
          </w:tcPr>
          <w:p w14:paraId="7AE82EA8" w14:textId="059BFE8F" w:rsidR="0083549E" w:rsidRPr="0091482F" w:rsidRDefault="0083549E" w:rsidP="0083549E">
            <w:pPr>
              <w:snapToGrid w:val="0"/>
              <w:jc w:val="center"/>
              <w:rPr>
                <w:rFonts w:ascii="Visby CF" w:hAnsi="Visby CF" w:cs="Tahoma"/>
                <w:b/>
                <w:color w:val="FFFFFF" w:themeColor="background1"/>
                <w:sz w:val="20"/>
              </w:rPr>
            </w:pPr>
            <w:r>
              <w:rPr>
                <w:rFonts w:ascii="Visby CF" w:hAnsi="Visby CF" w:cs="Tahoma"/>
                <w:b/>
                <w:color w:val="FFFFFF" w:themeColor="background1"/>
                <w:sz w:val="20"/>
              </w:rPr>
              <w:t>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49129D"/>
            <w:vAlign w:val="center"/>
          </w:tcPr>
          <w:p w14:paraId="3852EA5A" w14:textId="4C816B05" w:rsidR="0083549E" w:rsidRPr="0091482F" w:rsidRDefault="0083549E" w:rsidP="0083549E">
            <w:pPr>
              <w:snapToGrid w:val="0"/>
              <w:jc w:val="center"/>
              <w:rPr>
                <w:rFonts w:ascii="Visby CF" w:hAnsi="Visby CF" w:cs="Tahoma"/>
                <w:b/>
                <w:color w:val="FFFFFF" w:themeColor="background1"/>
                <w:sz w:val="20"/>
              </w:rPr>
            </w:pPr>
            <w:r>
              <w:rPr>
                <w:rFonts w:ascii="Visby CF" w:hAnsi="Visby CF" w:cs="Tahoma"/>
                <w:b/>
                <w:color w:val="FFFFFF" w:themeColor="background1"/>
                <w:sz w:val="20"/>
              </w:rPr>
              <w:t>6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49129D"/>
            <w:vAlign w:val="center"/>
          </w:tcPr>
          <w:p w14:paraId="5FF55A55" w14:textId="1BF38C10" w:rsidR="0083549E" w:rsidRPr="0091482F" w:rsidRDefault="0083549E" w:rsidP="0083549E">
            <w:pPr>
              <w:snapToGrid w:val="0"/>
              <w:jc w:val="center"/>
              <w:rPr>
                <w:rFonts w:ascii="Visby CF" w:hAnsi="Visby CF" w:cs="Tahoma"/>
                <w:b/>
                <w:color w:val="FFFFFF" w:themeColor="background1"/>
                <w:sz w:val="20"/>
              </w:rPr>
            </w:pPr>
            <w:r>
              <w:rPr>
                <w:rFonts w:ascii="Visby CF" w:hAnsi="Visby CF" w:cs="Tahoma"/>
                <w:b/>
                <w:color w:val="FFFFFF" w:themeColor="background1"/>
                <w:sz w:val="20"/>
              </w:rPr>
              <w:t>7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49129D"/>
            <w:vAlign w:val="center"/>
          </w:tcPr>
          <w:p w14:paraId="62974E56" w14:textId="69511535" w:rsidR="0083549E" w:rsidRPr="0091482F" w:rsidRDefault="0083549E" w:rsidP="0083549E">
            <w:pPr>
              <w:snapToGrid w:val="0"/>
              <w:jc w:val="center"/>
              <w:rPr>
                <w:rFonts w:ascii="Visby CF" w:hAnsi="Visby CF" w:cs="Tahoma"/>
                <w:b/>
                <w:color w:val="FFFFFF" w:themeColor="background1"/>
                <w:sz w:val="20"/>
              </w:rPr>
            </w:pPr>
            <w:r>
              <w:rPr>
                <w:rFonts w:ascii="Visby CF" w:hAnsi="Visby CF" w:cs="Tahoma"/>
                <w:b/>
                <w:color w:val="FFFFFF" w:themeColor="background1"/>
                <w:sz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49129D"/>
            <w:vAlign w:val="center"/>
          </w:tcPr>
          <w:p w14:paraId="61A522D0" w14:textId="66A77276" w:rsidR="0083549E" w:rsidRPr="0091482F" w:rsidRDefault="0083549E" w:rsidP="0083549E">
            <w:pPr>
              <w:snapToGrid w:val="0"/>
              <w:jc w:val="center"/>
              <w:rPr>
                <w:rFonts w:ascii="Visby CF" w:hAnsi="Visby CF" w:cs="Tahoma"/>
                <w:b/>
                <w:color w:val="FFFFFF" w:themeColor="background1"/>
                <w:sz w:val="20"/>
              </w:rPr>
            </w:pPr>
            <w:r>
              <w:rPr>
                <w:rFonts w:ascii="Visby CF" w:hAnsi="Visby CF" w:cs="Tahoma"/>
                <w:b/>
                <w:color w:val="FFFFFF" w:themeColor="background1"/>
                <w:sz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49129D"/>
            <w:vAlign w:val="center"/>
          </w:tcPr>
          <w:p w14:paraId="17358325" w14:textId="455F4C6D" w:rsidR="0083549E" w:rsidRPr="0091482F" w:rsidRDefault="0083549E" w:rsidP="0083549E">
            <w:pPr>
              <w:snapToGrid w:val="0"/>
              <w:jc w:val="center"/>
              <w:rPr>
                <w:rFonts w:ascii="Visby CF" w:hAnsi="Visby CF" w:cs="Tahoma"/>
                <w:b/>
                <w:color w:val="FFFFFF" w:themeColor="background1"/>
                <w:sz w:val="20"/>
              </w:rPr>
            </w:pPr>
            <w:r>
              <w:rPr>
                <w:rFonts w:ascii="Visby CF" w:hAnsi="Visby CF" w:cs="Tahoma"/>
                <w:b/>
                <w:color w:val="FFFFFF" w:themeColor="background1"/>
                <w:sz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49129D"/>
            <w:vAlign w:val="center"/>
          </w:tcPr>
          <w:p w14:paraId="7AF4E666" w14:textId="4DE8B8A8" w:rsidR="0083549E" w:rsidRPr="0091482F" w:rsidRDefault="0083549E" w:rsidP="0083549E">
            <w:pPr>
              <w:snapToGrid w:val="0"/>
              <w:jc w:val="center"/>
              <w:rPr>
                <w:rFonts w:ascii="Visby CF" w:hAnsi="Visby CF" w:cs="Tahoma"/>
                <w:b/>
                <w:color w:val="FFFFFF" w:themeColor="background1"/>
                <w:sz w:val="20"/>
              </w:rPr>
            </w:pPr>
            <w:r>
              <w:rPr>
                <w:rFonts w:ascii="Visby CF" w:hAnsi="Visby CF" w:cs="Tahoma"/>
                <w:b/>
                <w:color w:val="FFFFFF" w:themeColor="background1"/>
                <w:sz w:val="20"/>
              </w:rPr>
              <w:t>11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9129D"/>
            <w:vAlign w:val="center"/>
          </w:tcPr>
          <w:p w14:paraId="2037CD98" w14:textId="605BE3B7" w:rsidR="0083549E" w:rsidRPr="0091482F" w:rsidRDefault="0083549E" w:rsidP="0083549E">
            <w:pPr>
              <w:snapToGrid w:val="0"/>
              <w:jc w:val="center"/>
              <w:rPr>
                <w:rFonts w:ascii="Visby CF" w:hAnsi="Visby CF" w:cs="Tahoma"/>
                <w:b/>
                <w:color w:val="FFFFFF" w:themeColor="background1"/>
                <w:sz w:val="20"/>
              </w:rPr>
            </w:pPr>
            <w:r>
              <w:rPr>
                <w:rFonts w:ascii="Visby CF" w:hAnsi="Visby CF" w:cs="Tahoma"/>
                <w:b/>
                <w:color w:val="FFFFFF" w:themeColor="background1"/>
                <w:sz w:val="20"/>
              </w:rPr>
              <w:t>12</w:t>
            </w:r>
          </w:p>
        </w:tc>
      </w:tr>
      <w:tr w:rsidR="0083549E" w:rsidRPr="00CF5CBC" w14:paraId="58D5F3B2" w14:textId="77777777" w:rsidTr="0083549E">
        <w:trPr>
          <w:gridAfter w:val="1"/>
          <w:wAfter w:w="7" w:type="dxa"/>
          <w:trHeight w:val="228"/>
        </w:trPr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AD8B" w14:textId="77777777" w:rsidR="0083549E" w:rsidRPr="00CF5CBC" w:rsidRDefault="0083549E" w:rsidP="009546E1">
            <w:pPr>
              <w:snapToGrid w:val="0"/>
              <w:rPr>
                <w:rFonts w:ascii="Visby CF" w:hAnsi="Visby CF" w:cs="Tahom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2B363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8ACEA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5F95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5910D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A62DB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F622C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5FA25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A0DD8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1FE59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75EDF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4FE2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446E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</w:tr>
      <w:tr w:rsidR="0083549E" w:rsidRPr="00CF5CBC" w14:paraId="0C9E077E" w14:textId="77777777" w:rsidTr="0083549E">
        <w:trPr>
          <w:gridAfter w:val="1"/>
          <w:wAfter w:w="7" w:type="dxa"/>
          <w:trHeight w:val="244"/>
        </w:trPr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2D54C" w14:textId="77777777" w:rsidR="0083549E" w:rsidRPr="00CF5CBC" w:rsidRDefault="0083549E" w:rsidP="009546E1">
            <w:pPr>
              <w:snapToGrid w:val="0"/>
              <w:rPr>
                <w:rFonts w:ascii="Visby CF" w:hAnsi="Visby CF" w:cs="Tahom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28CA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B9C34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47A65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81FC6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7D9C6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A81E1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585CE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B0D6C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EBD0F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78D3D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23E1F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5E064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</w:tr>
      <w:tr w:rsidR="0083549E" w:rsidRPr="00CF5CBC" w14:paraId="25A2521E" w14:textId="77777777" w:rsidTr="0083549E">
        <w:trPr>
          <w:gridAfter w:val="1"/>
          <w:wAfter w:w="7" w:type="dxa"/>
          <w:trHeight w:val="244"/>
        </w:trPr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211DD" w14:textId="77777777" w:rsidR="0083549E" w:rsidRPr="00CF5CBC" w:rsidRDefault="0083549E" w:rsidP="009546E1">
            <w:pPr>
              <w:snapToGrid w:val="0"/>
              <w:rPr>
                <w:rFonts w:ascii="Visby CF" w:hAnsi="Visby CF" w:cs="Tahom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B41E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DB5FE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BBBF9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0C1C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8610C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FB8CB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0F666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978CD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C30D5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A257D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CD22C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7D0CE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</w:tr>
      <w:tr w:rsidR="0083549E" w:rsidRPr="00CF5CBC" w14:paraId="01C2210C" w14:textId="77777777" w:rsidTr="0083549E">
        <w:trPr>
          <w:gridAfter w:val="1"/>
          <w:wAfter w:w="7" w:type="dxa"/>
          <w:trHeight w:val="244"/>
        </w:trPr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5164C" w14:textId="77777777" w:rsidR="0083549E" w:rsidRPr="00CF5CBC" w:rsidRDefault="0083549E" w:rsidP="009546E1">
            <w:pPr>
              <w:snapToGrid w:val="0"/>
              <w:rPr>
                <w:rFonts w:ascii="Visby CF" w:hAnsi="Visby CF" w:cs="Tahom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CB26A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58FA3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40EE5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C4740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636D8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D915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C196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571DC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DBAA6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2ED9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80BAE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EBAD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</w:tr>
      <w:tr w:rsidR="0083549E" w:rsidRPr="00CF5CBC" w14:paraId="204186D3" w14:textId="77777777" w:rsidTr="0083549E">
        <w:trPr>
          <w:gridAfter w:val="1"/>
          <w:wAfter w:w="7" w:type="dxa"/>
          <w:trHeight w:val="228"/>
        </w:trPr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6AA1" w14:textId="77777777" w:rsidR="0083549E" w:rsidRPr="00CF5CBC" w:rsidRDefault="0083549E" w:rsidP="009546E1">
            <w:pPr>
              <w:snapToGrid w:val="0"/>
              <w:rPr>
                <w:rFonts w:ascii="Visby CF" w:hAnsi="Visby CF" w:cs="Tahom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E2279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D32CE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E12E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55B1C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F9E5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38CED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258E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7A10A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9B80E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6A623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05744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C1A4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</w:tr>
      <w:tr w:rsidR="0083549E" w:rsidRPr="00CF5CBC" w14:paraId="0F169213" w14:textId="77777777" w:rsidTr="0083549E">
        <w:trPr>
          <w:gridAfter w:val="1"/>
          <w:wAfter w:w="7" w:type="dxa"/>
          <w:trHeight w:val="244"/>
        </w:trPr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02C1" w14:textId="77777777" w:rsidR="0083549E" w:rsidRPr="00CF5CBC" w:rsidRDefault="0083549E" w:rsidP="009546E1">
            <w:pPr>
              <w:snapToGrid w:val="0"/>
              <w:rPr>
                <w:rFonts w:ascii="Visby CF" w:hAnsi="Visby CF" w:cs="Tahom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A7DF6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EFB58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D228F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37548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720DF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5036D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1C2E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2D14D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407A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A696D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6405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90375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</w:tr>
      <w:tr w:rsidR="0083549E" w:rsidRPr="00CF5CBC" w14:paraId="5BB44F90" w14:textId="77777777" w:rsidTr="0083549E">
        <w:trPr>
          <w:gridAfter w:val="1"/>
          <w:wAfter w:w="7" w:type="dxa"/>
          <w:trHeight w:val="244"/>
        </w:trPr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E8BF6" w14:textId="77777777" w:rsidR="0083549E" w:rsidRPr="00CF5CBC" w:rsidRDefault="0083549E" w:rsidP="009546E1">
            <w:pPr>
              <w:snapToGrid w:val="0"/>
              <w:rPr>
                <w:rFonts w:ascii="Visby CF" w:hAnsi="Visby CF" w:cs="Tahom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1BD4F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8472F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947D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6503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0099F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D0F5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29AF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A00E2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9D91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997BE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4C96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9D3EF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</w:tr>
      <w:tr w:rsidR="0083549E" w:rsidRPr="00CF5CBC" w14:paraId="7E975763" w14:textId="77777777" w:rsidTr="0083549E">
        <w:trPr>
          <w:gridAfter w:val="1"/>
          <w:wAfter w:w="7" w:type="dxa"/>
          <w:trHeight w:val="244"/>
        </w:trPr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D3C0D" w14:textId="77777777" w:rsidR="0083549E" w:rsidRPr="00CF5CBC" w:rsidRDefault="0083549E" w:rsidP="009546E1">
            <w:pPr>
              <w:snapToGrid w:val="0"/>
              <w:rPr>
                <w:rFonts w:ascii="Visby CF" w:hAnsi="Visby CF" w:cs="Tahom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DE3E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ED228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1614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FD65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D68B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C7DF2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7286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E4EB4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E28EE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50EA0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D3A2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9E0F1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</w:tr>
      <w:tr w:rsidR="0083549E" w:rsidRPr="00CF5CBC" w14:paraId="63BC0ECE" w14:textId="77777777" w:rsidTr="0083549E">
        <w:trPr>
          <w:gridAfter w:val="1"/>
          <w:wAfter w:w="7" w:type="dxa"/>
          <w:trHeight w:val="228"/>
        </w:trPr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06901" w14:textId="77777777" w:rsidR="0083549E" w:rsidRPr="00CF5CBC" w:rsidRDefault="0083549E" w:rsidP="009546E1">
            <w:pPr>
              <w:snapToGrid w:val="0"/>
              <w:rPr>
                <w:rFonts w:ascii="Visby CF" w:hAnsi="Visby CF" w:cs="Tahom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9D04B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8B71F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ECFE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7FC0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EBA6C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29AA0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2BA5B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DA74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039C1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4905E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350ED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415C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</w:tr>
      <w:tr w:rsidR="0083549E" w:rsidRPr="00CF5CBC" w14:paraId="1E165EB4" w14:textId="77777777" w:rsidTr="0083549E">
        <w:trPr>
          <w:gridAfter w:val="1"/>
          <w:wAfter w:w="7" w:type="dxa"/>
          <w:trHeight w:val="244"/>
        </w:trPr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0F15E" w14:textId="77777777" w:rsidR="0083549E" w:rsidRPr="00CF5CBC" w:rsidRDefault="0083549E" w:rsidP="009546E1">
            <w:pPr>
              <w:snapToGrid w:val="0"/>
              <w:rPr>
                <w:rFonts w:ascii="Visby CF" w:hAnsi="Visby CF" w:cs="Tahom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0F14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47ADD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A28DA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E38B7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2B8B1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453F1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4FEC4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EAA93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AF88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BDFC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954A0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3D25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</w:tr>
      <w:tr w:rsidR="0083549E" w:rsidRPr="00CF5CBC" w14:paraId="431CB023" w14:textId="77777777" w:rsidTr="0083549E">
        <w:trPr>
          <w:gridAfter w:val="1"/>
          <w:wAfter w:w="7" w:type="dxa"/>
          <w:trHeight w:val="244"/>
        </w:trPr>
        <w:tc>
          <w:tcPr>
            <w:tcW w:w="5952" w:type="dxa"/>
            <w:tcBorders>
              <w:left w:val="single" w:sz="4" w:space="0" w:color="000000"/>
            </w:tcBorders>
            <w:shd w:val="clear" w:color="auto" w:fill="auto"/>
          </w:tcPr>
          <w:p w14:paraId="5B3BE3F3" w14:textId="77777777" w:rsidR="0083549E" w:rsidRPr="00CF5CBC" w:rsidRDefault="0083549E" w:rsidP="009546E1">
            <w:pPr>
              <w:snapToGrid w:val="0"/>
              <w:rPr>
                <w:rFonts w:ascii="Visby CF" w:hAnsi="Visby CF" w:cs="Tahom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02D35241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0007382C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30029813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6E90E231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4742641B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59072A10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02E581E1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39B454F4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562BE1AB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6C7D4379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1C925772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3165D7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</w:tr>
      <w:tr w:rsidR="0083549E" w:rsidRPr="00CF5CBC" w14:paraId="084EB889" w14:textId="77777777" w:rsidTr="0083549E">
        <w:trPr>
          <w:gridAfter w:val="1"/>
          <w:wAfter w:w="7" w:type="dxa"/>
          <w:trHeight w:val="244"/>
        </w:trPr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E100C" w14:textId="77777777" w:rsidR="0083549E" w:rsidRPr="00CF5CBC" w:rsidRDefault="0083549E" w:rsidP="009546E1">
            <w:pPr>
              <w:snapToGrid w:val="0"/>
              <w:rPr>
                <w:rFonts w:ascii="Visby CF" w:hAnsi="Visby CF" w:cs="Tahoma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D776E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BAAA7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E8D88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84B1D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64D8F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A3F5E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DB983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B18D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25BB1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47DAD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630BD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82CC" w14:textId="77777777" w:rsidR="0083549E" w:rsidRPr="00CF5CBC" w:rsidRDefault="0083549E" w:rsidP="009546E1">
            <w:pPr>
              <w:snapToGrid w:val="0"/>
              <w:jc w:val="center"/>
              <w:rPr>
                <w:rFonts w:ascii="Visby CF" w:hAnsi="Visby CF" w:cs="Tahoma"/>
                <w:b/>
                <w:sz w:val="20"/>
              </w:rPr>
            </w:pPr>
          </w:p>
        </w:tc>
      </w:tr>
    </w:tbl>
    <w:p w14:paraId="2E74AB59" w14:textId="77777777" w:rsidR="008D4722" w:rsidRDefault="008D4722" w:rsidP="00D50059">
      <w:pPr>
        <w:rPr>
          <w:rFonts w:ascii="Visby CF" w:eastAsia="Arial" w:hAnsi="Visby CF" w:cs="Arial"/>
          <w:sz w:val="22"/>
          <w:szCs w:val="22"/>
        </w:rPr>
      </w:pPr>
    </w:p>
    <w:sectPr w:rsidR="008D4722" w:rsidSect="00FC767E">
      <w:headerReference w:type="default" r:id="rId11"/>
      <w:footerReference w:type="even" r:id="rId12"/>
      <w:footerReference w:type="default" r:id="rId13"/>
      <w:pgSz w:w="12240" w:h="15840" w:code="1"/>
      <w:pgMar w:top="1134" w:right="1134" w:bottom="1134" w:left="1134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75A0" w14:textId="77777777" w:rsidR="000A6641" w:rsidRDefault="000A6641" w:rsidP="00CF75BD">
      <w:r>
        <w:separator/>
      </w:r>
    </w:p>
  </w:endnote>
  <w:endnote w:type="continuationSeparator" w:id="0">
    <w:p w14:paraId="7B5BCCAC" w14:textId="77777777" w:rsidR="000A6641" w:rsidRDefault="000A6641" w:rsidP="00CF75BD">
      <w:r>
        <w:continuationSeparator/>
      </w:r>
    </w:p>
  </w:endnote>
  <w:endnote w:type="continuationNotice" w:id="1">
    <w:p w14:paraId="0EC34684" w14:textId="77777777" w:rsidR="000A6641" w:rsidRDefault="000A6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isby CF Bold">
    <w:panose1 w:val="00000000000000000000"/>
    <w:charset w:val="00"/>
    <w:family w:val="modern"/>
    <w:notTrueType/>
    <w:pitch w:val="variable"/>
    <w:sig w:usb0="A00002FF" w:usb1="4000205A" w:usb2="00000000" w:usb3="00000000" w:csb0="000001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isby CF">
    <w:panose1 w:val="00000000000000000000"/>
    <w:charset w:val="00"/>
    <w:family w:val="modern"/>
    <w:notTrueType/>
    <w:pitch w:val="variable"/>
    <w:sig w:usb0="A00002FF" w:usb1="4000205A" w:usb2="00000000" w:usb3="00000000" w:csb0="00000197" w:csb1="00000000"/>
  </w:font>
  <w:font w:name="Visby CF Medium">
    <w:panose1 w:val="00000000000000000000"/>
    <w:charset w:val="00"/>
    <w:family w:val="modern"/>
    <w:notTrueType/>
    <w:pitch w:val="variable"/>
    <w:sig w:usb0="A00002FF" w:usb1="4000205A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7A1F" w14:textId="77777777" w:rsidR="00F5043D" w:rsidRPr="00B072D2" w:rsidRDefault="00F5043D" w:rsidP="00B072D2">
    <w:pPr>
      <w:pStyle w:val="Piedepgina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649F" w14:textId="77777777" w:rsidR="00FC767E" w:rsidRDefault="00FC767E" w:rsidP="00FC767E">
    <w:pPr>
      <w:pStyle w:val="Encabezadoypie"/>
      <w:tabs>
        <w:tab w:val="center" w:pos="5040"/>
        <w:tab w:val="right" w:pos="10080"/>
      </w:tabs>
      <w:spacing w:line="168" w:lineRule="auto"/>
      <w:ind w:right="360"/>
      <w:jc w:val="right"/>
      <w:rPr>
        <w:rFonts w:ascii="Visby CF" w:hAnsi="Visby CF"/>
        <w:caps w:val="0"/>
        <w:sz w:val="20"/>
        <w:szCs w:val="20"/>
        <w:lang w:val="es-CR"/>
      </w:rPr>
    </w:pPr>
    <w:r>
      <w:rPr>
        <w:rFonts w:ascii="Visby CF Medium" w:hAnsi="Visby CF Medium"/>
        <w:caps w:val="0"/>
        <w:noProof/>
        <w:sz w:val="22"/>
        <w:szCs w:val="22"/>
        <w:bdr w:val="none" w:sz="0" w:space="0" w:color="auto"/>
        <w:lang w:val="es-CR"/>
      </w:rPr>
      <mc:AlternateContent>
        <mc:Choice Requires="wps">
          <w:drawing>
            <wp:anchor distT="0" distB="0" distL="114300" distR="114300" simplePos="0" relativeHeight="251664387" behindDoc="0" locked="0" layoutInCell="1" allowOverlap="1" wp14:anchorId="0987D5F4" wp14:editId="3B27AE7C">
              <wp:simplePos x="0" y="0"/>
              <wp:positionH relativeFrom="column">
                <wp:posOffset>-361315</wp:posOffset>
              </wp:positionH>
              <wp:positionV relativeFrom="paragraph">
                <wp:posOffset>124460</wp:posOffset>
              </wp:positionV>
              <wp:extent cx="2360706" cy="442259"/>
              <wp:effectExtent l="0" t="0" r="1905" b="254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706" cy="4422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D4DC60" w14:textId="1BA2E636" w:rsidR="00FC767E" w:rsidRPr="00CF4848" w:rsidRDefault="00FC767E" w:rsidP="00FC767E">
                          <w:pPr>
                            <w:spacing w:line="260" w:lineRule="exact"/>
                            <w:rPr>
                              <w:rFonts w:ascii="Visby CF" w:hAnsi="Visby CF"/>
                              <w:color w:val="5E5E5E"/>
                              <w:sz w:val="22"/>
                              <w:szCs w:val="22"/>
                              <w:lang w:val="es-ES_tradnl"/>
                            </w:rPr>
                          </w:pPr>
                          <w:r w:rsidRPr="00CF4848">
                            <w:rPr>
                              <w:rFonts w:ascii="Visby CF" w:hAnsi="Visby CF"/>
                              <w:b/>
                              <w:bCs/>
                              <w:color w:val="5E5E5E"/>
                              <w:sz w:val="22"/>
                              <w:szCs w:val="22"/>
                              <w:lang w:val="es-ES_tradnl"/>
                            </w:rPr>
                            <w:t>F-PE-</w:t>
                          </w:r>
                          <w:r w:rsidR="00202653">
                            <w:rPr>
                              <w:rFonts w:ascii="Visby CF" w:hAnsi="Visby CF"/>
                              <w:b/>
                              <w:bCs/>
                              <w:color w:val="5E5E5E"/>
                              <w:sz w:val="22"/>
                              <w:szCs w:val="22"/>
                              <w:lang w:val="es-ES_tradnl"/>
                            </w:rPr>
                            <w:t>14</w:t>
                          </w:r>
                          <w:r w:rsidRPr="00CF4848">
                            <w:rPr>
                              <w:rFonts w:ascii="Visby CF" w:hAnsi="Visby CF"/>
                              <w:b/>
                              <w:bCs/>
                              <w:color w:val="5E5E5E"/>
                              <w:sz w:val="22"/>
                              <w:szCs w:val="22"/>
                              <w:lang w:val="es-ES_tradnl"/>
                            </w:rPr>
                            <w:br/>
                          </w:r>
                          <w:r w:rsidRPr="00CF4848">
                            <w:rPr>
                              <w:rFonts w:ascii="Visby CF" w:hAnsi="Visby CF"/>
                              <w:color w:val="5E5E5E"/>
                              <w:sz w:val="22"/>
                              <w:szCs w:val="22"/>
                              <w:lang w:val="es-ES_tradnl"/>
                            </w:rPr>
                            <w:t>MUNICIPALIDAD DE ESCAZÚ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7D5F4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left:0;text-align:left;margin-left:-28.45pt;margin-top:9.8pt;width:185.9pt;height:34.8pt;z-index:251664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" fillcolor="white [3201]" stroked="f" strokeweight=".5pt">
              <v:textbox>
                <w:txbxContent>
                  <w:p w14:paraId="27D4DC60" w14:textId="1BA2E636" w:rsidR="00FC767E" w:rsidRPr="00CF4848" w:rsidRDefault="00FC767E" w:rsidP="00FC767E">
                    <w:pPr>
                      <w:spacing w:line="260" w:lineRule="exact"/>
                      <w:rPr>
                        <w:rFonts w:ascii="Visby CF" w:hAnsi="Visby CF"/>
                        <w:color w:val="5E5E5E"/>
                        <w:sz w:val="22"/>
                        <w:szCs w:val="22"/>
                        <w:lang w:val="es-ES_tradnl"/>
                      </w:rPr>
                    </w:pPr>
                    <w:r w:rsidRPr="00CF4848">
                      <w:rPr>
                        <w:rFonts w:ascii="Visby CF" w:hAnsi="Visby CF"/>
                        <w:b/>
                        <w:bCs/>
                        <w:color w:val="5E5E5E"/>
                        <w:sz w:val="22"/>
                        <w:szCs w:val="22"/>
                        <w:lang w:val="es-ES_tradnl"/>
                      </w:rPr>
                      <w:t>F-PE-</w:t>
                    </w:r>
                    <w:r w:rsidR="00202653">
                      <w:rPr>
                        <w:rFonts w:ascii="Visby CF" w:hAnsi="Visby CF"/>
                        <w:b/>
                        <w:bCs/>
                        <w:color w:val="5E5E5E"/>
                        <w:sz w:val="22"/>
                        <w:szCs w:val="22"/>
                        <w:lang w:val="es-ES_tradnl"/>
                      </w:rPr>
                      <w:t>14</w:t>
                    </w:r>
                    <w:r w:rsidRPr="00CF4848">
                      <w:rPr>
                        <w:rFonts w:ascii="Visby CF" w:hAnsi="Visby CF"/>
                        <w:b/>
                        <w:bCs/>
                        <w:color w:val="5E5E5E"/>
                        <w:sz w:val="22"/>
                        <w:szCs w:val="22"/>
                        <w:lang w:val="es-ES_tradnl"/>
                      </w:rPr>
                      <w:br/>
                    </w:r>
                    <w:r w:rsidRPr="00CF4848">
                      <w:rPr>
                        <w:rFonts w:ascii="Visby CF" w:hAnsi="Visby CF"/>
                        <w:color w:val="5E5E5E"/>
                        <w:sz w:val="22"/>
                        <w:szCs w:val="22"/>
                        <w:lang w:val="es-ES_tradnl"/>
                      </w:rPr>
                      <w:t>MUNICIPALIDAD DE ESCAZÚ</w:t>
                    </w:r>
                  </w:p>
                </w:txbxContent>
              </v:textbox>
            </v:shape>
          </w:pict>
        </mc:Fallback>
      </mc:AlternateContent>
    </w:r>
  </w:p>
  <w:p w14:paraId="0C6652B6" w14:textId="77777777" w:rsidR="008460C0" w:rsidRPr="006E2DB5" w:rsidRDefault="008460C0" w:rsidP="008460C0">
    <w:pPr>
      <w:pStyle w:val="Encabezadoypie"/>
      <w:tabs>
        <w:tab w:val="center" w:pos="5040"/>
        <w:tab w:val="right" w:pos="10085"/>
      </w:tabs>
      <w:spacing w:line="168" w:lineRule="auto"/>
      <w:jc w:val="right"/>
      <w:rPr>
        <w:rFonts w:ascii="Visby CF Medium" w:hAnsi="Visby CF Medium"/>
        <w:caps w:val="0"/>
        <w:sz w:val="22"/>
        <w:szCs w:val="22"/>
        <w:lang w:val="es-CR"/>
      </w:rPr>
    </w:pPr>
    <w:r w:rsidRPr="00BE254C">
      <w:rPr>
        <w:rFonts w:ascii="Visby CF Medium" w:hAnsi="Visby CF Medium"/>
        <w:caps w:val="0"/>
        <w:sz w:val="22"/>
        <w:szCs w:val="22"/>
        <w:lang w:val="es-CR"/>
      </w:rPr>
      <w:t>2208-</w:t>
    </w:r>
    <w:r>
      <w:rPr>
        <w:rFonts w:ascii="Visby CF Medium" w:hAnsi="Visby CF Medium"/>
        <w:caps w:val="0"/>
        <w:sz w:val="22"/>
        <w:szCs w:val="22"/>
        <w:lang w:val="es-CR"/>
      </w:rPr>
      <w:t>7522</w:t>
    </w:r>
    <w:r>
      <w:rPr>
        <w:rFonts w:ascii="Visby CF Medium" w:hAnsi="Visby CF Medium"/>
        <w:caps w:val="0"/>
        <w:sz w:val="22"/>
        <w:szCs w:val="22"/>
        <w:lang w:val="es-CR"/>
      </w:rPr>
      <w:br/>
    </w:r>
    <w:r w:rsidRPr="000A2D21">
      <w:rPr>
        <w:rFonts w:ascii="Visby CF Medium" w:hAnsi="Visby CF Medium"/>
        <w:caps w:val="0"/>
        <w:sz w:val="22"/>
        <w:szCs w:val="22"/>
        <w:lang w:val="es-CR"/>
      </w:rPr>
      <w:t>concejosdedistritos@escazu.go.cr</w:t>
    </w:r>
    <w:r>
      <w:rPr>
        <w:rFonts w:ascii="Visby CF Medium" w:hAnsi="Visby CF Medium"/>
        <w:caps w:val="0"/>
        <w:sz w:val="22"/>
        <w:szCs w:val="22"/>
        <w:lang w:val="es-CR"/>
      </w:rPr>
      <w:t xml:space="preserve"> </w:t>
    </w:r>
  </w:p>
  <w:p w14:paraId="1101E1B6" w14:textId="75D5BA31" w:rsidR="00DA2F95" w:rsidRPr="00FC767E" w:rsidRDefault="00FC767E" w:rsidP="00FC767E">
    <w:pPr>
      <w:pStyle w:val="Encabezadoypie"/>
      <w:tabs>
        <w:tab w:val="center" w:pos="5040"/>
        <w:tab w:val="right" w:pos="10080"/>
      </w:tabs>
      <w:spacing w:line="168" w:lineRule="auto"/>
      <w:jc w:val="right"/>
      <w:rPr>
        <w:rFonts w:ascii="Visby CF Medium" w:hAnsi="Visby CF Medium"/>
        <w:sz w:val="21"/>
        <w:szCs w:val="21"/>
        <w:lang w:val="es-CR"/>
      </w:rPr>
    </w:pPr>
    <w:r w:rsidRPr="006E2DB5">
      <w:rPr>
        <w:rFonts w:ascii="Visby CF Medium" w:hAnsi="Visby CF Medium"/>
        <w:noProof/>
        <w:sz w:val="21"/>
        <w:szCs w:val="21"/>
      </w:rPr>
      <w:drawing>
        <wp:anchor distT="0" distB="0" distL="114300" distR="114300" simplePos="0" relativeHeight="251663363" behindDoc="1" locked="0" layoutInCell="1" allowOverlap="1" wp14:anchorId="7C5D9167" wp14:editId="0C657152">
          <wp:simplePos x="0" y="0"/>
          <wp:positionH relativeFrom="page">
            <wp:posOffset>0</wp:posOffset>
          </wp:positionH>
          <wp:positionV relativeFrom="page">
            <wp:posOffset>9563100</wp:posOffset>
          </wp:positionV>
          <wp:extent cx="7765415" cy="540385"/>
          <wp:effectExtent l="0" t="0" r="6985" b="571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cursos_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944" b="14539"/>
                  <a:stretch/>
                </pic:blipFill>
                <pic:spPr bwMode="auto">
                  <a:xfrm>
                    <a:off x="0" y="0"/>
                    <a:ext cx="7765415" cy="540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B234E5">
        <w:rPr>
          <w:rStyle w:val="Hipervnculo"/>
          <w:rFonts w:ascii="Visby CF Medium" w:hAnsi="Visby CF Medium"/>
          <w:caps w:val="0"/>
          <w:sz w:val="22"/>
          <w:szCs w:val="22"/>
          <w:lang w:val="es-CR"/>
        </w:rPr>
        <w:t>www.escazu.go.cr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A39D" w14:textId="77777777" w:rsidR="000A6641" w:rsidRDefault="000A6641" w:rsidP="00CF75BD">
      <w:r>
        <w:separator/>
      </w:r>
    </w:p>
  </w:footnote>
  <w:footnote w:type="continuationSeparator" w:id="0">
    <w:p w14:paraId="7A2FB005" w14:textId="77777777" w:rsidR="000A6641" w:rsidRDefault="000A6641" w:rsidP="00CF75BD">
      <w:r>
        <w:continuationSeparator/>
      </w:r>
    </w:p>
  </w:footnote>
  <w:footnote w:type="continuationNotice" w:id="1">
    <w:p w14:paraId="6D7A86BC" w14:textId="77777777" w:rsidR="000A6641" w:rsidRDefault="000A66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8BBA" w14:textId="77777777" w:rsidR="00FC767E" w:rsidRDefault="00FC767E" w:rsidP="00FC767E">
    <w:pPr>
      <w:pStyle w:val="Encabezadoypie"/>
      <w:tabs>
        <w:tab w:val="center" w:pos="5040"/>
        <w:tab w:val="right" w:pos="10080"/>
      </w:tabs>
      <w:spacing w:line="168" w:lineRule="auto"/>
      <w:jc w:val="right"/>
      <w:rPr>
        <w:rFonts w:ascii="Visby CF" w:hAnsi="Visby CF"/>
        <w:caps w:val="0"/>
        <w:sz w:val="24"/>
        <w:szCs w:val="24"/>
        <w:lang w:val="es-C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5" behindDoc="0" locked="0" layoutInCell="1" allowOverlap="1" wp14:anchorId="2A182989" wp14:editId="7BFE4269">
              <wp:simplePos x="0" y="0"/>
              <wp:positionH relativeFrom="page">
                <wp:posOffset>-103505</wp:posOffset>
              </wp:positionH>
              <wp:positionV relativeFrom="paragraph">
                <wp:posOffset>-175610</wp:posOffset>
              </wp:positionV>
              <wp:extent cx="7869555" cy="88900"/>
              <wp:effectExtent l="0" t="0" r="4445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69555" cy="88900"/>
                      </a:xfrm>
                      <a:prstGeom prst="rect">
                        <a:avLst/>
                      </a:prstGeom>
                      <a:solidFill>
                        <a:srgbClr val="4912A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1A9A3C" id="Rectángulo 2" o:spid="_x0000_s1026" style="position:absolute;margin-left:-8.15pt;margin-top:-13.85pt;width:619.65pt;height:7pt;z-index:251661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" fillcolor="#4912a0" stroked="f" strokeweight="1pt">
              <v:stroke miterlimit="4"/>
              <v:textbox style="mso-fit-shape-to-text:t" inset="4pt,4pt,4pt,4pt"/>
              <w10:wrap anchorx="page"/>
            </v:rect>
          </w:pict>
        </mc:Fallback>
      </mc:AlternateContent>
    </w:r>
  </w:p>
  <w:p w14:paraId="548E1664" w14:textId="77777777" w:rsidR="00FC767E" w:rsidRPr="0084054D" w:rsidRDefault="00FC767E" w:rsidP="00FC767E">
    <w:pPr>
      <w:pStyle w:val="Encabezadoypie"/>
      <w:tabs>
        <w:tab w:val="left" w:pos="3809"/>
        <w:tab w:val="center" w:pos="5040"/>
        <w:tab w:val="right" w:pos="9526"/>
        <w:tab w:val="right" w:pos="10080"/>
      </w:tabs>
      <w:spacing w:line="168" w:lineRule="auto"/>
      <w:jc w:val="right"/>
      <w:rPr>
        <w:b/>
        <w:bCs/>
        <w:caps w:val="0"/>
        <w:sz w:val="24"/>
        <w:szCs w:val="24"/>
        <w:lang w:val="es-CR"/>
      </w:rPr>
    </w:pPr>
    <w:r>
      <w:rPr>
        <w:b/>
        <w:bCs/>
        <w:caps w:val="0"/>
        <w:sz w:val="24"/>
        <w:szCs w:val="24"/>
        <w:lang w:val="es-CR"/>
      </w:rPr>
      <w:tab/>
    </w:r>
    <w:r>
      <w:rPr>
        <w:b/>
        <w:bCs/>
        <w:caps w:val="0"/>
        <w:sz w:val="24"/>
        <w:szCs w:val="24"/>
        <w:lang w:val="es-CR"/>
      </w:rPr>
      <w:tab/>
    </w:r>
    <w:r>
      <w:rPr>
        <w:b/>
        <w:bCs/>
        <w:caps w:val="0"/>
        <w:sz w:val="24"/>
        <w:szCs w:val="24"/>
        <w:lang w:val="es-CR"/>
      </w:rPr>
      <w:tab/>
    </w:r>
    <w:r>
      <w:rPr>
        <w:noProof/>
      </w:rPr>
      <w:drawing>
        <wp:anchor distT="0" distB="0" distL="114300" distR="114300" simplePos="0" relativeHeight="251660291" behindDoc="1" locked="0" layoutInCell="1" allowOverlap="1" wp14:anchorId="6446A796" wp14:editId="0597FFA3">
          <wp:simplePos x="0" y="0"/>
          <wp:positionH relativeFrom="margin">
            <wp:posOffset>-127000</wp:posOffset>
          </wp:positionH>
          <wp:positionV relativeFrom="paragraph">
            <wp:posOffset>-165100</wp:posOffset>
          </wp:positionV>
          <wp:extent cx="1949450" cy="792480"/>
          <wp:effectExtent l="0" t="0" r="0" b="0"/>
          <wp:wrapNone/>
          <wp:docPr id="5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6" t="20285" r="63316" b="20753"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aps w:val="0"/>
        <w:sz w:val="24"/>
        <w:szCs w:val="24"/>
        <w:lang w:val="es-CR"/>
      </w:rPr>
      <w:t xml:space="preserve"> Planificación Estratégica</w:t>
    </w:r>
    <w:r w:rsidRPr="0084054D">
      <w:rPr>
        <w:b/>
        <w:bCs/>
        <w:caps w:val="0"/>
        <w:sz w:val="24"/>
        <w:szCs w:val="24"/>
        <w:lang w:val="es-CR"/>
      </w:rPr>
      <w:t xml:space="preserve"> </w:t>
    </w:r>
  </w:p>
  <w:p w14:paraId="4DC37920" w14:textId="34C108D3" w:rsidR="00FC767E" w:rsidRDefault="00FC767E" w:rsidP="00202653">
    <w:pPr>
      <w:pStyle w:val="Encabezadoypie"/>
      <w:tabs>
        <w:tab w:val="center" w:pos="5040"/>
        <w:tab w:val="right" w:pos="10080"/>
      </w:tabs>
      <w:spacing w:line="260" w:lineRule="exact"/>
      <w:jc w:val="right"/>
      <w:rPr>
        <w:rFonts w:ascii="Visby CF" w:hAnsi="Visby CF"/>
        <w:caps w:val="0"/>
        <w:sz w:val="24"/>
        <w:szCs w:val="24"/>
        <w:lang w:val="es-CR"/>
      </w:rPr>
    </w:pPr>
    <w:r w:rsidRPr="00360A50">
      <w:rPr>
        <w:rFonts w:ascii="Visby CF" w:hAnsi="Visby CF"/>
        <w:caps w:val="0"/>
        <w:sz w:val="24"/>
        <w:szCs w:val="24"/>
        <w:lang w:val="es-CR"/>
      </w:rPr>
      <w:t xml:space="preserve">Formulario </w:t>
    </w:r>
    <w:r w:rsidR="00202653">
      <w:rPr>
        <w:rFonts w:ascii="Visby CF" w:hAnsi="Visby CF"/>
        <w:caps w:val="0"/>
        <w:sz w:val="24"/>
        <w:szCs w:val="24"/>
        <w:lang w:val="es-CR"/>
      </w:rPr>
      <w:t>Perfil de Proyecto</w:t>
    </w:r>
  </w:p>
  <w:p w14:paraId="5F0A8C9A" w14:textId="77777777" w:rsidR="00FC767E" w:rsidRPr="00A43FA0" w:rsidRDefault="00FC767E" w:rsidP="00FC767E">
    <w:pPr>
      <w:pStyle w:val="Encabezadoypie"/>
      <w:tabs>
        <w:tab w:val="center" w:pos="5040"/>
        <w:tab w:val="right" w:pos="10080"/>
      </w:tabs>
      <w:spacing w:line="260" w:lineRule="exact"/>
      <w:jc w:val="right"/>
      <w:rPr>
        <w:rFonts w:ascii="Visby CF" w:hAnsi="Visby CF"/>
        <w:caps w:val="0"/>
        <w:sz w:val="24"/>
        <w:szCs w:val="24"/>
        <w:lang w:val="es-CR"/>
      </w:rPr>
    </w:pPr>
  </w:p>
  <w:p w14:paraId="067C7702" w14:textId="77585A49" w:rsidR="00F5043D" w:rsidRPr="00FC767E" w:rsidRDefault="00F5043D" w:rsidP="00FC76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690B55E"/>
    <w:lvl w:ilvl="0">
      <w:start w:val="1"/>
      <w:numFmt w:val="bullet"/>
      <w:pStyle w:val="Ttulo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sz w:val="22"/>
        <w:szCs w:val="22"/>
        <w:lang w:val="es-CR"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0"/>
        <w:sz w:val="22"/>
        <w:szCs w:val="22"/>
        <w:lang w:val="es-CR"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sz w:val="22"/>
        <w:szCs w:val="22"/>
        <w:lang w:val="es-CR"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43F0B50"/>
    <w:multiLevelType w:val="hybridMultilevel"/>
    <w:tmpl w:val="7E8EA9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232F4"/>
    <w:multiLevelType w:val="hybridMultilevel"/>
    <w:tmpl w:val="E5A6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093DC8"/>
    <w:multiLevelType w:val="hybridMultilevel"/>
    <w:tmpl w:val="6CD0D3C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D4BF3"/>
    <w:multiLevelType w:val="hybridMultilevel"/>
    <w:tmpl w:val="2E92E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B2B6A"/>
    <w:multiLevelType w:val="hybridMultilevel"/>
    <w:tmpl w:val="860AA9EA"/>
    <w:lvl w:ilvl="0" w:tplc="0C0A000F">
      <w:start w:val="1"/>
      <w:numFmt w:val="decimal"/>
      <w:lvlText w:val="%1."/>
      <w:lvlJc w:val="left"/>
      <w:pPr>
        <w:ind w:left="2498" w:hanging="360"/>
      </w:pPr>
    </w:lvl>
    <w:lvl w:ilvl="1" w:tplc="0C0A0019" w:tentative="1">
      <w:start w:val="1"/>
      <w:numFmt w:val="lowerLetter"/>
      <w:lvlText w:val="%2."/>
      <w:lvlJc w:val="left"/>
      <w:pPr>
        <w:ind w:left="3218" w:hanging="360"/>
      </w:pPr>
    </w:lvl>
    <w:lvl w:ilvl="2" w:tplc="0C0A001B" w:tentative="1">
      <w:start w:val="1"/>
      <w:numFmt w:val="lowerRoman"/>
      <w:lvlText w:val="%3."/>
      <w:lvlJc w:val="right"/>
      <w:pPr>
        <w:ind w:left="3938" w:hanging="180"/>
      </w:pPr>
    </w:lvl>
    <w:lvl w:ilvl="3" w:tplc="0C0A000F" w:tentative="1">
      <w:start w:val="1"/>
      <w:numFmt w:val="decimal"/>
      <w:lvlText w:val="%4."/>
      <w:lvlJc w:val="left"/>
      <w:pPr>
        <w:ind w:left="4658" w:hanging="360"/>
      </w:pPr>
    </w:lvl>
    <w:lvl w:ilvl="4" w:tplc="0C0A0019" w:tentative="1">
      <w:start w:val="1"/>
      <w:numFmt w:val="lowerLetter"/>
      <w:lvlText w:val="%5."/>
      <w:lvlJc w:val="left"/>
      <w:pPr>
        <w:ind w:left="5378" w:hanging="360"/>
      </w:pPr>
    </w:lvl>
    <w:lvl w:ilvl="5" w:tplc="0C0A001B" w:tentative="1">
      <w:start w:val="1"/>
      <w:numFmt w:val="lowerRoman"/>
      <w:lvlText w:val="%6."/>
      <w:lvlJc w:val="right"/>
      <w:pPr>
        <w:ind w:left="6098" w:hanging="180"/>
      </w:pPr>
    </w:lvl>
    <w:lvl w:ilvl="6" w:tplc="0C0A000F" w:tentative="1">
      <w:start w:val="1"/>
      <w:numFmt w:val="decimal"/>
      <w:lvlText w:val="%7."/>
      <w:lvlJc w:val="left"/>
      <w:pPr>
        <w:ind w:left="6818" w:hanging="360"/>
      </w:pPr>
    </w:lvl>
    <w:lvl w:ilvl="7" w:tplc="0C0A0019" w:tentative="1">
      <w:start w:val="1"/>
      <w:numFmt w:val="lowerLetter"/>
      <w:lvlText w:val="%8."/>
      <w:lvlJc w:val="left"/>
      <w:pPr>
        <w:ind w:left="7538" w:hanging="360"/>
      </w:pPr>
    </w:lvl>
    <w:lvl w:ilvl="8" w:tplc="0C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 w15:restartNumberingAfterBreak="0">
    <w:nsid w:val="18AC2B58"/>
    <w:multiLevelType w:val="hybridMultilevel"/>
    <w:tmpl w:val="271E144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C22342"/>
    <w:multiLevelType w:val="hybridMultilevel"/>
    <w:tmpl w:val="B36A8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F6319B"/>
    <w:multiLevelType w:val="hybridMultilevel"/>
    <w:tmpl w:val="255240C2"/>
    <w:lvl w:ilvl="0" w:tplc="79B225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778C1"/>
    <w:multiLevelType w:val="hybridMultilevel"/>
    <w:tmpl w:val="759C4F0A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E5BD4"/>
    <w:multiLevelType w:val="hybridMultilevel"/>
    <w:tmpl w:val="B5842904"/>
    <w:lvl w:ilvl="0" w:tplc="0A3AB9F8">
      <w:start w:val="1"/>
      <w:numFmt w:val="upperRoman"/>
      <w:lvlText w:val="%1."/>
      <w:lvlJc w:val="right"/>
      <w:pPr>
        <w:ind w:left="1776" w:hanging="360"/>
      </w:pPr>
      <w:rPr>
        <w:b w:val="0"/>
        <w:bCs w:val="0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23D0380"/>
    <w:multiLevelType w:val="hybridMultilevel"/>
    <w:tmpl w:val="321CC018"/>
    <w:lvl w:ilvl="0" w:tplc="04941AF6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sz w:val="16"/>
      </w:rPr>
    </w:lvl>
    <w:lvl w:ilvl="1" w:tplc="D26043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814EC"/>
    <w:multiLevelType w:val="hybridMultilevel"/>
    <w:tmpl w:val="1E68D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884486"/>
    <w:multiLevelType w:val="hybridMultilevel"/>
    <w:tmpl w:val="799854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2136C"/>
    <w:multiLevelType w:val="hybridMultilevel"/>
    <w:tmpl w:val="73FE3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B38FA"/>
    <w:multiLevelType w:val="hybridMultilevel"/>
    <w:tmpl w:val="910CF69C"/>
    <w:lvl w:ilvl="0" w:tplc="48CE999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B84E07"/>
    <w:multiLevelType w:val="hybridMultilevel"/>
    <w:tmpl w:val="759C4F0A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23BFB"/>
    <w:multiLevelType w:val="hybridMultilevel"/>
    <w:tmpl w:val="A058C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22D9C"/>
    <w:multiLevelType w:val="hybridMultilevel"/>
    <w:tmpl w:val="693A3B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077D1"/>
    <w:multiLevelType w:val="hybridMultilevel"/>
    <w:tmpl w:val="C9429A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A5276"/>
    <w:multiLevelType w:val="hybridMultilevel"/>
    <w:tmpl w:val="22CA038E"/>
    <w:lvl w:ilvl="0" w:tplc="56241C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CB1AB0"/>
    <w:multiLevelType w:val="hybridMultilevel"/>
    <w:tmpl w:val="54B40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6F263B"/>
    <w:multiLevelType w:val="hybridMultilevel"/>
    <w:tmpl w:val="2A7C50E4"/>
    <w:lvl w:ilvl="0" w:tplc="4D7AA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35379"/>
    <w:multiLevelType w:val="multilevel"/>
    <w:tmpl w:val="1D70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A537C9"/>
    <w:multiLevelType w:val="hybridMultilevel"/>
    <w:tmpl w:val="4C76CC2E"/>
    <w:lvl w:ilvl="0" w:tplc="AEC64F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FA6DB2"/>
    <w:multiLevelType w:val="multilevel"/>
    <w:tmpl w:val="48BA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E730ED"/>
    <w:multiLevelType w:val="hybridMultilevel"/>
    <w:tmpl w:val="ED9AE4F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A9F215E"/>
    <w:multiLevelType w:val="hybridMultilevel"/>
    <w:tmpl w:val="6DC6CA74"/>
    <w:lvl w:ilvl="0" w:tplc="AF8C1FE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51130"/>
    <w:multiLevelType w:val="hybridMultilevel"/>
    <w:tmpl w:val="96941386"/>
    <w:lvl w:ilvl="0" w:tplc="EC60A0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77C71"/>
    <w:multiLevelType w:val="hybridMultilevel"/>
    <w:tmpl w:val="83BADB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56A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793989"/>
    <w:multiLevelType w:val="hybridMultilevel"/>
    <w:tmpl w:val="07F0BC8A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C526B"/>
    <w:multiLevelType w:val="hybridMultilevel"/>
    <w:tmpl w:val="3580BF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457628">
    <w:abstractNumId w:val="0"/>
  </w:num>
  <w:num w:numId="2" w16cid:durableId="1808081675">
    <w:abstractNumId w:val="26"/>
  </w:num>
  <w:num w:numId="3" w16cid:durableId="45420915">
    <w:abstractNumId w:val="3"/>
  </w:num>
  <w:num w:numId="4" w16cid:durableId="1598174468">
    <w:abstractNumId w:val="14"/>
  </w:num>
  <w:num w:numId="5" w16cid:durableId="1437291284">
    <w:abstractNumId w:val="2"/>
  </w:num>
  <w:num w:numId="6" w16cid:durableId="1690183544">
    <w:abstractNumId w:val="29"/>
  </w:num>
  <w:num w:numId="7" w16cid:durableId="209610321">
    <w:abstractNumId w:val="8"/>
  </w:num>
  <w:num w:numId="8" w16cid:durableId="326253727">
    <w:abstractNumId w:val="17"/>
  </w:num>
  <w:num w:numId="9" w16cid:durableId="942691820">
    <w:abstractNumId w:val="1"/>
  </w:num>
  <w:num w:numId="10" w16cid:durableId="1696804279">
    <w:abstractNumId w:val="25"/>
  </w:num>
  <w:num w:numId="11" w16cid:durableId="355470362">
    <w:abstractNumId w:val="32"/>
  </w:num>
  <w:num w:numId="12" w16cid:durableId="1198544539">
    <w:abstractNumId w:val="27"/>
  </w:num>
  <w:num w:numId="13" w16cid:durableId="1757969867">
    <w:abstractNumId w:val="23"/>
  </w:num>
  <w:num w:numId="14" w16cid:durableId="555899291">
    <w:abstractNumId w:val="31"/>
  </w:num>
  <w:num w:numId="15" w16cid:durableId="766121236">
    <w:abstractNumId w:val="11"/>
  </w:num>
  <w:num w:numId="16" w16cid:durableId="532427633">
    <w:abstractNumId w:val="18"/>
  </w:num>
  <w:num w:numId="17" w16cid:durableId="1721052409">
    <w:abstractNumId w:val="33"/>
  </w:num>
  <w:num w:numId="18" w16cid:durableId="169410677">
    <w:abstractNumId w:val="22"/>
  </w:num>
  <w:num w:numId="19" w16cid:durableId="1102342554">
    <w:abstractNumId w:val="19"/>
  </w:num>
  <w:num w:numId="20" w16cid:durableId="1084884976">
    <w:abstractNumId w:val="12"/>
  </w:num>
  <w:num w:numId="21" w16cid:durableId="771507692">
    <w:abstractNumId w:val="4"/>
  </w:num>
  <w:num w:numId="22" w16cid:durableId="1474323376">
    <w:abstractNumId w:val="34"/>
  </w:num>
  <w:num w:numId="23" w16cid:durableId="1274902826">
    <w:abstractNumId w:val="10"/>
  </w:num>
  <w:num w:numId="24" w16cid:durableId="593592270">
    <w:abstractNumId w:val="6"/>
  </w:num>
  <w:num w:numId="25" w16cid:durableId="105080106">
    <w:abstractNumId w:val="30"/>
  </w:num>
  <w:num w:numId="26" w16cid:durableId="827400805">
    <w:abstractNumId w:val="5"/>
  </w:num>
  <w:num w:numId="27" w16cid:durableId="1844778209">
    <w:abstractNumId w:val="24"/>
  </w:num>
  <w:num w:numId="28" w16cid:durableId="1467434353">
    <w:abstractNumId w:val="15"/>
  </w:num>
  <w:num w:numId="29" w16cid:durableId="1009063749">
    <w:abstractNumId w:val="9"/>
  </w:num>
  <w:num w:numId="30" w16cid:durableId="288517725">
    <w:abstractNumId w:val="20"/>
  </w:num>
  <w:num w:numId="31" w16cid:durableId="918976050">
    <w:abstractNumId w:val="35"/>
  </w:num>
  <w:num w:numId="32" w16cid:durableId="1330675410">
    <w:abstractNumId w:val="7"/>
  </w:num>
  <w:num w:numId="33" w16cid:durableId="19913247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1644352">
    <w:abstractNumId w:val="13"/>
  </w:num>
  <w:num w:numId="35" w16cid:durableId="78523920">
    <w:abstractNumId w:val="21"/>
  </w:num>
  <w:num w:numId="36" w16cid:durableId="2398763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BD"/>
    <w:rsid w:val="00001E7C"/>
    <w:rsid w:val="00003CA8"/>
    <w:rsid w:val="00003DAC"/>
    <w:rsid w:val="000049D7"/>
    <w:rsid w:val="0000540A"/>
    <w:rsid w:val="00007243"/>
    <w:rsid w:val="00007876"/>
    <w:rsid w:val="00007DCD"/>
    <w:rsid w:val="00010D9E"/>
    <w:rsid w:val="0001119E"/>
    <w:rsid w:val="000117EF"/>
    <w:rsid w:val="00011B44"/>
    <w:rsid w:val="000129E3"/>
    <w:rsid w:val="00014481"/>
    <w:rsid w:val="0001670A"/>
    <w:rsid w:val="000216CA"/>
    <w:rsid w:val="00022273"/>
    <w:rsid w:val="00022BDA"/>
    <w:rsid w:val="00024BE9"/>
    <w:rsid w:val="00027B8D"/>
    <w:rsid w:val="00030FF2"/>
    <w:rsid w:val="0003506F"/>
    <w:rsid w:val="000360DB"/>
    <w:rsid w:val="00036288"/>
    <w:rsid w:val="00042905"/>
    <w:rsid w:val="00046000"/>
    <w:rsid w:val="00046C51"/>
    <w:rsid w:val="00047D1A"/>
    <w:rsid w:val="00047DD4"/>
    <w:rsid w:val="00052775"/>
    <w:rsid w:val="00053D04"/>
    <w:rsid w:val="00055C3C"/>
    <w:rsid w:val="00057761"/>
    <w:rsid w:val="00057D60"/>
    <w:rsid w:val="00060EAB"/>
    <w:rsid w:val="00061937"/>
    <w:rsid w:val="00067194"/>
    <w:rsid w:val="0007250F"/>
    <w:rsid w:val="00072A34"/>
    <w:rsid w:val="00072D58"/>
    <w:rsid w:val="00074972"/>
    <w:rsid w:val="00075533"/>
    <w:rsid w:val="0008269D"/>
    <w:rsid w:val="00083DC1"/>
    <w:rsid w:val="00084C9E"/>
    <w:rsid w:val="0008612A"/>
    <w:rsid w:val="0008747C"/>
    <w:rsid w:val="00087C66"/>
    <w:rsid w:val="000904DD"/>
    <w:rsid w:val="00092404"/>
    <w:rsid w:val="000942A5"/>
    <w:rsid w:val="000945A2"/>
    <w:rsid w:val="00094612"/>
    <w:rsid w:val="000973B4"/>
    <w:rsid w:val="000A0249"/>
    <w:rsid w:val="000A0463"/>
    <w:rsid w:val="000A1FC7"/>
    <w:rsid w:val="000A3D44"/>
    <w:rsid w:val="000A4A3A"/>
    <w:rsid w:val="000A6641"/>
    <w:rsid w:val="000A6F86"/>
    <w:rsid w:val="000A7FB5"/>
    <w:rsid w:val="000B2B2D"/>
    <w:rsid w:val="000B300B"/>
    <w:rsid w:val="000B32AC"/>
    <w:rsid w:val="000C04D1"/>
    <w:rsid w:val="000C0F00"/>
    <w:rsid w:val="000C58F9"/>
    <w:rsid w:val="000C673A"/>
    <w:rsid w:val="000C6AEB"/>
    <w:rsid w:val="000C6B80"/>
    <w:rsid w:val="000C6FE8"/>
    <w:rsid w:val="000C730A"/>
    <w:rsid w:val="000D04F1"/>
    <w:rsid w:val="000D213A"/>
    <w:rsid w:val="000D3226"/>
    <w:rsid w:val="000D4727"/>
    <w:rsid w:val="000D7C9C"/>
    <w:rsid w:val="000E0554"/>
    <w:rsid w:val="000E1B14"/>
    <w:rsid w:val="000E2568"/>
    <w:rsid w:val="000E490F"/>
    <w:rsid w:val="000F50D7"/>
    <w:rsid w:val="000F56AD"/>
    <w:rsid w:val="000F5916"/>
    <w:rsid w:val="000F6F63"/>
    <w:rsid w:val="0010036B"/>
    <w:rsid w:val="001025F2"/>
    <w:rsid w:val="0010519E"/>
    <w:rsid w:val="00105776"/>
    <w:rsid w:val="00105939"/>
    <w:rsid w:val="00105B6A"/>
    <w:rsid w:val="0010751F"/>
    <w:rsid w:val="001107D5"/>
    <w:rsid w:val="00111323"/>
    <w:rsid w:val="00112E96"/>
    <w:rsid w:val="001147F0"/>
    <w:rsid w:val="001159E8"/>
    <w:rsid w:val="001163C1"/>
    <w:rsid w:val="00116FFF"/>
    <w:rsid w:val="001172C7"/>
    <w:rsid w:val="001173A7"/>
    <w:rsid w:val="00117FC2"/>
    <w:rsid w:val="00120E49"/>
    <w:rsid w:val="001216C5"/>
    <w:rsid w:val="00121A72"/>
    <w:rsid w:val="001252F8"/>
    <w:rsid w:val="00125AF0"/>
    <w:rsid w:val="00126395"/>
    <w:rsid w:val="001268AF"/>
    <w:rsid w:val="0013119D"/>
    <w:rsid w:val="00131577"/>
    <w:rsid w:val="00132936"/>
    <w:rsid w:val="00132FB3"/>
    <w:rsid w:val="00133DDC"/>
    <w:rsid w:val="00140D41"/>
    <w:rsid w:val="0014307C"/>
    <w:rsid w:val="00143A4E"/>
    <w:rsid w:val="00144754"/>
    <w:rsid w:val="00144D43"/>
    <w:rsid w:val="00145FBC"/>
    <w:rsid w:val="00146A76"/>
    <w:rsid w:val="00146DAC"/>
    <w:rsid w:val="00146F47"/>
    <w:rsid w:val="001472DF"/>
    <w:rsid w:val="00150BDA"/>
    <w:rsid w:val="001513B5"/>
    <w:rsid w:val="001530FB"/>
    <w:rsid w:val="0015558A"/>
    <w:rsid w:val="00157F50"/>
    <w:rsid w:val="00161252"/>
    <w:rsid w:val="0016168E"/>
    <w:rsid w:val="001616A5"/>
    <w:rsid w:val="001634BC"/>
    <w:rsid w:val="0016571E"/>
    <w:rsid w:val="00165E5A"/>
    <w:rsid w:val="001675B5"/>
    <w:rsid w:val="0017011B"/>
    <w:rsid w:val="0017120F"/>
    <w:rsid w:val="00173326"/>
    <w:rsid w:val="0017478E"/>
    <w:rsid w:val="00176241"/>
    <w:rsid w:val="00181F4F"/>
    <w:rsid w:val="00182FCD"/>
    <w:rsid w:val="00183126"/>
    <w:rsid w:val="00185CBE"/>
    <w:rsid w:val="001864CF"/>
    <w:rsid w:val="00186E35"/>
    <w:rsid w:val="00187FC2"/>
    <w:rsid w:val="00190776"/>
    <w:rsid w:val="00193CFD"/>
    <w:rsid w:val="00193DAA"/>
    <w:rsid w:val="001957D7"/>
    <w:rsid w:val="00195A85"/>
    <w:rsid w:val="00196218"/>
    <w:rsid w:val="0019664C"/>
    <w:rsid w:val="001A3DA5"/>
    <w:rsid w:val="001A417F"/>
    <w:rsid w:val="001A4BE9"/>
    <w:rsid w:val="001A4E79"/>
    <w:rsid w:val="001A5290"/>
    <w:rsid w:val="001B0049"/>
    <w:rsid w:val="001B02A8"/>
    <w:rsid w:val="001B08FA"/>
    <w:rsid w:val="001B0ECF"/>
    <w:rsid w:val="001B139C"/>
    <w:rsid w:val="001B152F"/>
    <w:rsid w:val="001B2CC2"/>
    <w:rsid w:val="001B52F5"/>
    <w:rsid w:val="001B7186"/>
    <w:rsid w:val="001B78C3"/>
    <w:rsid w:val="001C4FC6"/>
    <w:rsid w:val="001C6341"/>
    <w:rsid w:val="001C6485"/>
    <w:rsid w:val="001C6D9B"/>
    <w:rsid w:val="001D0327"/>
    <w:rsid w:val="001D05B2"/>
    <w:rsid w:val="001D11F8"/>
    <w:rsid w:val="001D1716"/>
    <w:rsid w:val="001D2FC0"/>
    <w:rsid w:val="001D35C9"/>
    <w:rsid w:val="001D4C44"/>
    <w:rsid w:val="001D60DD"/>
    <w:rsid w:val="001D6102"/>
    <w:rsid w:val="001D728A"/>
    <w:rsid w:val="001D7993"/>
    <w:rsid w:val="001E0AEB"/>
    <w:rsid w:val="001E0ED4"/>
    <w:rsid w:val="001E1949"/>
    <w:rsid w:val="001E2285"/>
    <w:rsid w:val="001E2873"/>
    <w:rsid w:val="001E3A4F"/>
    <w:rsid w:val="001E4C44"/>
    <w:rsid w:val="001E6719"/>
    <w:rsid w:val="001E7190"/>
    <w:rsid w:val="001F1A20"/>
    <w:rsid w:val="001F2450"/>
    <w:rsid w:val="001F4836"/>
    <w:rsid w:val="001F4AA6"/>
    <w:rsid w:val="001F4F25"/>
    <w:rsid w:val="001F52D4"/>
    <w:rsid w:val="001F5BF6"/>
    <w:rsid w:val="001F72AD"/>
    <w:rsid w:val="001F78A4"/>
    <w:rsid w:val="001F7E48"/>
    <w:rsid w:val="00200141"/>
    <w:rsid w:val="00200DBA"/>
    <w:rsid w:val="00201528"/>
    <w:rsid w:val="002015AA"/>
    <w:rsid w:val="00202653"/>
    <w:rsid w:val="00204C74"/>
    <w:rsid w:val="00205369"/>
    <w:rsid w:val="00206F8E"/>
    <w:rsid w:val="0020799B"/>
    <w:rsid w:val="0021068D"/>
    <w:rsid w:val="002123B5"/>
    <w:rsid w:val="002127CC"/>
    <w:rsid w:val="00214E15"/>
    <w:rsid w:val="00215377"/>
    <w:rsid w:val="002155D5"/>
    <w:rsid w:val="0021772D"/>
    <w:rsid w:val="00223925"/>
    <w:rsid w:val="00223937"/>
    <w:rsid w:val="00223B6B"/>
    <w:rsid w:val="00224370"/>
    <w:rsid w:val="00227B81"/>
    <w:rsid w:val="00230E78"/>
    <w:rsid w:val="00231073"/>
    <w:rsid w:val="002350EB"/>
    <w:rsid w:val="002408AA"/>
    <w:rsid w:val="00240D85"/>
    <w:rsid w:val="00241DE3"/>
    <w:rsid w:val="00244B0F"/>
    <w:rsid w:val="002455BA"/>
    <w:rsid w:val="002458B9"/>
    <w:rsid w:val="002458C2"/>
    <w:rsid w:val="00246D18"/>
    <w:rsid w:val="002470D4"/>
    <w:rsid w:val="00247DAC"/>
    <w:rsid w:val="0025197D"/>
    <w:rsid w:val="00253941"/>
    <w:rsid w:val="00255F22"/>
    <w:rsid w:val="0025684E"/>
    <w:rsid w:val="00257BA1"/>
    <w:rsid w:val="00261E2F"/>
    <w:rsid w:val="0026281D"/>
    <w:rsid w:val="00262A21"/>
    <w:rsid w:val="002658D6"/>
    <w:rsid w:val="002663AB"/>
    <w:rsid w:val="002700F2"/>
    <w:rsid w:val="00271808"/>
    <w:rsid w:val="00271BEA"/>
    <w:rsid w:val="00272AB1"/>
    <w:rsid w:val="00272E53"/>
    <w:rsid w:val="002737CC"/>
    <w:rsid w:val="0028056F"/>
    <w:rsid w:val="0028351E"/>
    <w:rsid w:val="00284091"/>
    <w:rsid w:val="00285097"/>
    <w:rsid w:val="002875A3"/>
    <w:rsid w:val="00287D62"/>
    <w:rsid w:val="00291B8A"/>
    <w:rsid w:val="00296F29"/>
    <w:rsid w:val="002978C5"/>
    <w:rsid w:val="002A0744"/>
    <w:rsid w:val="002A0AC6"/>
    <w:rsid w:val="002A2F06"/>
    <w:rsid w:val="002A30FC"/>
    <w:rsid w:val="002A3FE1"/>
    <w:rsid w:val="002A5D8A"/>
    <w:rsid w:val="002A67AE"/>
    <w:rsid w:val="002B2211"/>
    <w:rsid w:val="002B4E43"/>
    <w:rsid w:val="002B5174"/>
    <w:rsid w:val="002B7244"/>
    <w:rsid w:val="002B7517"/>
    <w:rsid w:val="002C15B8"/>
    <w:rsid w:val="002C2CC7"/>
    <w:rsid w:val="002C4181"/>
    <w:rsid w:val="002C5A6F"/>
    <w:rsid w:val="002C629D"/>
    <w:rsid w:val="002C6C4D"/>
    <w:rsid w:val="002D154F"/>
    <w:rsid w:val="002D1A2D"/>
    <w:rsid w:val="002D3476"/>
    <w:rsid w:val="002D6C1B"/>
    <w:rsid w:val="002E21D5"/>
    <w:rsid w:val="002E31AC"/>
    <w:rsid w:val="002E31BD"/>
    <w:rsid w:val="002E4191"/>
    <w:rsid w:val="002E6E12"/>
    <w:rsid w:val="002F15C1"/>
    <w:rsid w:val="002F2806"/>
    <w:rsid w:val="002F766B"/>
    <w:rsid w:val="002F7B04"/>
    <w:rsid w:val="002F7FDF"/>
    <w:rsid w:val="00300A36"/>
    <w:rsid w:val="0030197A"/>
    <w:rsid w:val="00301CD8"/>
    <w:rsid w:val="00302786"/>
    <w:rsid w:val="00304B99"/>
    <w:rsid w:val="003073C3"/>
    <w:rsid w:val="00310295"/>
    <w:rsid w:val="00311B20"/>
    <w:rsid w:val="00311C30"/>
    <w:rsid w:val="00311EE2"/>
    <w:rsid w:val="00312551"/>
    <w:rsid w:val="0031510D"/>
    <w:rsid w:val="003152CD"/>
    <w:rsid w:val="00315FCB"/>
    <w:rsid w:val="003240A6"/>
    <w:rsid w:val="00324F9A"/>
    <w:rsid w:val="0032654D"/>
    <w:rsid w:val="003269D9"/>
    <w:rsid w:val="00327454"/>
    <w:rsid w:val="003314E5"/>
    <w:rsid w:val="00332BA6"/>
    <w:rsid w:val="00332C29"/>
    <w:rsid w:val="00336929"/>
    <w:rsid w:val="003369BB"/>
    <w:rsid w:val="0034339B"/>
    <w:rsid w:val="003434CE"/>
    <w:rsid w:val="003506EB"/>
    <w:rsid w:val="00350D7F"/>
    <w:rsid w:val="00351324"/>
    <w:rsid w:val="00352A08"/>
    <w:rsid w:val="0035307C"/>
    <w:rsid w:val="00353A7B"/>
    <w:rsid w:val="00354A46"/>
    <w:rsid w:val="00355F08"/>
    <w:rsid w:val="003617F5"/>
    <w:rsid w:val="00361FE3"/>
    <w:rsid w:val="003620FF"/>
    <w:rsid w:val="00363549"/>
    <w:rsid w:val="003659F2"/>
    <w:rsid w:val="00367F00"/>
    <w:rsid w:val="003712DD"/>
    <w:rsid w:val="003730AF"/>
    <w:rsid w:val="003756E3"/>
    <w:rsid w:val="003800A3"/>
    <w:rsid w:val="0038120A"/>
    <w:rsid w:val="00382F50"/>
    <w:rsid w:val="00384089"/>
    <w:rsid w:val="003843BC"/>
    <w:rsid w:val="00384A86"/>
    <w:rsid w:val="00385407"/>
    <w:rsid w:val="003907E0"/>
    <w:rsid w:val="0039266A"/>
    <w:rsid w:val="00392B3F"/>
    <w:rsid w:val="00392F8D"/>
    <w:rsid w:val="00394073"/>
    <w:rsid w:val="003A1902"/>
    <w:rsid w:val="003A19B3"/>
    <w:rsid w:val="003A3478"/>
    <w:rsid w:val="003A422A"/>
    <w:rsid w:val="003A5990"/>
    <w:rsid w:val="003A651F"/>
    <w:rsid w:val="003A6B74"/>
    <w:rsid w:val="003A73D8"/>
    <w:rsid w:val="003A79B2"/>
    <w:rsid w:val="003B05D8"/>
    <w:rsid w:val="003B24BE"/>
    <w:rsid w:val="003B2E62"/>
    <w:rsid w:val="003B3698"/>
    <w:rsid w:val="003B3FB6"/>
    <w:rsid w:val="003B516C"/>
    <w:rsid w:val="003B583E"/>
    <w:rsid w:val="003B7E98"/>
    <w:rsid w:val="003C09B2"/>
    <w:rsid w:val="003C3B16"/>
    <w:rsid w:val="003C3DFC"/>
    <w:rsid w:val="003C529E"/>
    <w:rsid w:val="003C52FC"/>
    <w:rsid w:val="003C5940"/>
    <w:rsid w:val="003C73CE"/>
    <w:rsid w:val="003D0EB6"/>
    <w:rsid w:val="003D453F"/>
    <w:rsid w:val="003D4EC1"/>
    <w:rsid w:val="003D6D95"/>
    <w:rsid w:val="003E06D6"/>
    <w:rsid w:val="003E3DC4"/>
    <w:rsid w:val="003E47FA"/>
    <w:rsid w:val="003E6068"/>
    <w:rsid w:val="003E6C71"/>
    <w:rsid w:val="003E7E5B"/>
    <w:rsid w:val="003F0D24"/>
    <w:rsid w:val="003F21F2"/>
    <w:rsid w:val="003F31B4"/>
    <w:rsid w:val="003F344B"/>
    <w:rsid w:val="003F37D8"/>
    <w:rsid w:val="003F3C39"/>
    <w:rsid w:val="003F3F0D"/>
    <w:rsid w:val="003F4602"/>
    <w:rsid w:val="003F5147"/>
    <w:rsid w:val="003F72B1"/>
    <w:rsid w:val="003F7AD6"/>
    <w:rsid w:val="00401A72"/>
    <w:rsid w:val="004045D7"/>
    <w:rsid w:val="00404900"/>
    <w:rsid w:val="00405971"/>
    <w:rsid w:val="0040648B"/>
    <w:rsid w:val="00406E45"/>
    <w:rsid w:val="004106EC"/>
    <w:rsid w:val="004109A3"/>
    <w:rsid w:val="0041101B"/>
    <w:rsid w:val="00414E83"/>
    <w:rsid w:val="00416F32"/>
    <w:rsid w:val="00416FED"/>
    <w:rsid w:val="004178BC"/>
    <w:rsid w:val="00420098"/>
    <w:rsid w:val="00421EE4"/>
    <w:rsid w:val="004238DB"/>
    <w:rsid w:val="00427B79"/>
    <w:rsid w:val="0043081A"/>
    <w:rsid w:val="004311AE"/>
    <w:rsid w:val="00431959"/>
    <w:rsid w:val="004323EE"/>
    <w:rsid w:val="00432894"/>
    <w:rsid w:val="00433E3B"/>
    <w:rsid w:val="00434996"/>
    <w:rsid w:val="00440582"/>
    <w:rsid w:val="00441230"/>
    <w:rsid w:val="00442A9D"/>
    <w:rsid w:val="00443163"/>
    <w:rsid w:val="0044356A"/>
    <w:rsid w:val="004467C9"/>
    <w:rsid w:val="00447C5D"/>
    <w:rsid w:val="00447F58"/>
    <w:rsid w:val="00450211"/>
    <w:rsid w:val="00450609"/>
    <w:rsid w:val="00450D95"/>
    <w:rsid w:val="004522AB"/>
    <w:rsid w:val="00455D37"/>
    <w:rsid w:val="00463ECB"/>
    <w:rsid w:val="00464819"/>
    <w:rsid w:val="00467B95"/>
    <w:rsid w:val="00467DEF"/>
    <w:rsid w:val="00471307"/>
    <w:rsid w:val="00474F12"/>
    <w:rsid w:val="00476BE6"/>
    <w:rsid w:val="00480011"/>
    <w:rsid w:val="00480BD1"/>
    <w:rsid w:val="00481489"/>
    <w:rsid w:val="00484772"/>
    <w:rsid w:val="004861B1"/>
    <w:rsid w:val="004874C4"/>
    <w:rsid w:val="004900D5"/>
    <w:rsid w:val="0049263A"/>
    <w:rsid w:val="00493087"/>
    <w:rsid w:val="00495892"/>
    <w:rsid w:val="004A4302"/>
    <w:rsid w:val="004A5FAE"/>
    <w:rsid w:val="004B14FF"/>
    <w:rsid w:val="004B478E"/>
    <w:rsid w:val="004B4B10"/>
    <w:rsid w:val="004B6939"/>
    <w:rsid w:val="004B793D"/>
    <w:rsid w:val="004C093E"/>
    <w:rsid w:val="004C4030"/>
    <w:rsid w:val="004D2118"/>
    <w:rsid w:val="004D283B"/>
    <w:rsid w:val="004D40E7"/>
    <w:rsid w:val="004D42AC"/>
    <w:rsid w:val="004D434E"/>
    <w:rsid w:val="004D71F9"/>
    <w:rsid w:val="004D76A2"/>
    <w:rsid w:val="004E03BC"/>
    <w:rsid w:val="004E16EA"/>
    <w:rsid w:val="004E236B"/>
    <w:rsid w:val="004E25EE"/>
    <w:rsid w:val="004E38AF"/>
    <w:rsid w:val="004E480B"/>
    <w:rsid w:val="004E572E"/>
    <w:rsid w:val="004E594F"/>
    <w:rsid w:val="004E7106"/>
    <w:rsid w:val="004E750E"/>
    <w:rsid w:val="004F0D1D"/>
    <w:rsid w:val="004F0EE9"/>
    <w:rsid w:val="004F14EA"/>
    <w:rsid w:val="004F1AB1"/>
    <w:rsid w:val="004F1DBB"/>
    <w:rsid w:val="00502ADF"/>
    <w:rsid w:val="005037E8"/>
    <w:rsid w:val="00504029"/>
    <w:rsid w:val="005061C0"/>
    <w:rsid w:val="005063C9"/>
    <w:rsid w:val="0050669E"/>
    <w:rsid w:val="00510532"/>
    <w:rsid w:val="0051248F"/>
    <w:rsid w:val="005142D5"/>
    <w:rsid w:val="00514369"/>
    <w:rsid w:val="00517A1B"/>
    <w:rsid w:val="00517ECA"/>
    <w:rsid w:val="005225A1"/>
    <w:rsid w:val="00523300"/>
    <w:rsid w:val="00525FD8"/>
    <w:rsid w:val="005275BC"/>
    <w:rsid w:val="00533066"/>
    <w:rsid w:val="00534E34"/>
    <w:rsid w:val="005369EB"/>
    <w:rsid w:val="00542F7C"/>
    <w:rsid w:val="00543D5B"/>
    <w:rsid w:val="00546285"/>
    <w:rsid w:val="00547791"/>
    <w:rsid w:val="0054793D"/>
    <w:rsid w:val="00550223"/>
    <w:rsid w:val="00551F25"/>
    <w:rsid w:val="00552558"/>
    <w:rsid w:val="00553371"/>
    <w:rsid w:val="00553A04"/>
    <w:rsid w:val="0055480B"/>
    <w:rsid w:val="00554931"/>
    <w:rsid w:val="00555308"/>
    <w:rsid w:val="00561AB0"/>
    <w:rsid w:val="00564905"/>
    <w:rsid w:val="005671F9"/>
    <w:rsid w:val="00570009"/>
    <w:rsid w:val="00570825"/>
    <w:rsid w:val="00571F5E"/>
    <w:rsid w:val="00572D25"/>
    <w:rsid w:val="00572E71"/>
    <w:rsid w:val="005731FA"/>
    <w:rsid w:val="00575088"/>
    <w:rsid w:val="00575A38"/>
    <w:rsid w:val="005766A1"/>
    <w:rsid w:val="00577172"/>
    <w:rsid w:val="0058144D"/>
    <w:rsid w:val="00581894"/>
    <w:rsid w:val="00582001"/>
    <w:rsid w:val="00582B23"/>
    <w:rsid w:val="00583C6E"/>
    <w:rsid w:val="00584AD7"/>
    <w:rsid w:val="00584C12"/>
    <w:rsid w:val="00585AEB"/>
    <w:rsid w:val="00587B5A"/>
    <w:rsid w:val="00590C4F"/>
    <w:rsid w:val="005941DF"/>
    <w:rsid w:val="005971F9"/>
    <w:rsid w:val="005A14B5"/>
    <w:rsid w:val="005A37EA"/>
    <w:rsid w:val="005A38D5"/>
    <w:rsid w:val="005A392B"/>
    <w:rsid w:val="005A57D2"/>
    <w:rsid w:val="005B0327"/>
    <w:rsid w:val="005B0FEC"/>
    <w:rsid w:val="005B1FF8"/>
    <w:rsid w:val="005B20BB"/>
    <w:rsid w:val="005C1340"/>
    <w:rsid w:val="005C3B3A"/>
    <w:rsid w:val="005C5C3C"/>
    <w:rsid w:val="005C7025"/>
    <w:rsid w:val="005D31C9"/>
    <w:rsid w:val="005D31EC"/>
    <w:rsid w:val="005D3F1E"/>
    <w:rsid w:val="005D4151"/>
    <w:rsid w:val="005D4C02"/>
    <w:rsid w:val="005E0D78"/>
    <w:rsid w:val="005E259F"/>
    <w:rsid w:val="005E3828"/>
    <w:rsid w:val="005E5535"/>
    <w:rsid w:val="005E5984"/>
    <w:rsid w:val="005E7C42"/>
    <w:rsid w:val="005F21A1"/>
    <w:rsid w:val="005F4999"/>
    <w:rsid w:val="005F4C55"/>
    <w:rsid w:val="005F5C55"/>
    <w:rsid w:val="005F69B1"/>
    <w:rsid w:val="006007E2"/>
    <w:rsid w:val="00601C64"/>
    <w:rsid w:val="0060356A"/>
    <w:rsid w:val="00605EAD"/>
    <w:rsid w:val="00606AF3"/>
    <w:rsid w:val="006070AA"/>
    <w:rsid w:val="0060759D"/>
    <w:rsid w:val="006109C6"/>
    <w:rsid w:val="0061194F"/>
    <w:rsid w:val="00613957"/>
    <w:rsid w:val="00613DB1"/>
    <w:rsid w:val="00615240"/>
    <w:rsid w:val="00616F62"/>
    <w:rsid w:val="00617DC5"/>
    <w:rsid w:val="006218D5"/>
    <w:rsid w:val="00624B5C"/>
    <w:rsid w:val="006304A5"/>
    <w:rsid w:val="006306EC"/>
    <w:rsid w:val="006313A4"/>
    <w:rsid w:val="006329A6"/>
    <w:rsid w:val="00635C42"/>
    <w:rsid w:val="00635F5D"/>
    <w:rsid w:val="00636A93"/>
    <w:rsid w:val="00640018"/>
    <w:rsid w:val="00641CC6"/>
    <w:rsid w:val="00642E51"/>
    <w:rsid w:val="00643AEA"/>
    <w:rsid w:val="00647A82"/>
    <w:rsid w:val="0065164F"/>
    <w:rsid w:val="00651BA2"/>
    <w:rsid w:val="00653B08"/>
    <w:rsid w:val="006544F7"/>
    <w:rsid w:val="00654847"/>
    <w:rsid w:val="006568A2"/>
    <w:rsid w:val="00657A89"/>
    <w:rsid w:val="00660574"/>
    <w:rsid w:val="00661E43"/>
    <w:rsid w:val="006629D3"/>
    <w:rsid w:val="006649D9"/>
    <w:rsid w:val="00666765"/>
    <w:rsid w:val="006677CB"/>
    <w:rsid w:val="00671245"/>
    <w:rsid w:val="00674EF3"/>
    <w:rsid w:val="006776B0"/>
    <w:rsid w:val="00682F73"/>
    <w:rsid w:val="006837DD"/>
    <w:rsid w:val="006839FD"/>
    <w:rsid w:val="00687DFD"/>
    <w:rsid w:val="00690AB9"/>
    <w:rsid w:val="00691A75"/>
    <w:rsid w:val="006929CD"/>
    <w:rsid w:val="00692E07"/>
    <w:rsid w:val="00693111"/>
    <w:rsid w:val="006961AD"/>
    <w:rsid w:val="006969DB"/>
    <w:rsid w:val="00697510"/>
    <w:rsid w:val="006A0AE9"/>
    <w:rsid w:val="006A2AF1"/>
    <w:rsid w:val="006A4933"/>
    <w:rsid w:val="006A7A4D"/>
    <w:rsid w:val="006B01A5"/>
    <w:rsid w:val="006B0414"/>
    <w:rsid w:val="006B2E5A"/>
    <w:rsid w:val="006B3289"/>
    <w:rsid w:val="006B36EC"/>
    <w:rsid w:val="006B418A"/>
    <w:rsid w:val="006B5F15"/>
    <w:rsid w:val="006B778A"/>
    <w:rsid w:val="006C0167"/>
    <w:rsid w:val="006C2CC5"/>
    <w:rsid w:val="006C3330"/>
    <w:rsid w:val="006C5A7F"/>
    <w:rsid w:val="006C5E83"/>
    <w:rsid w:val="006D0DAE"/>
    <w:rsid w:val="006D143D"/>
    <w:rsid w:val="006D1C3D"/>
    <w:rsid w:val="006D24CE"/>
    <w:rsid w:val="006D2EDD"/>
    <w:rsid w:val="006D49E6"/>
    <w:rsid w:val="006D51E3"/>
    <w:rsid w:val="006D5B5C"/>
    <w:rsid w:val="006E00B2"/>
    <w:rsid w:val="006E19AA"/>
    <w:rsid w:val="006E4914"/>
    <w:rsid w:val="006E5D02"/>
    <w:rsid w:val="006E714E"/>
    <w:rsid w:val="006E73FE"/>
    <w:rsid w:val="006E79A0"/>
    <w:rsid w:val="006E79C2"/>
    <w:rsid w:val="006F127F"/>
    <w:rsid w:val="006F2810"/>
    <w:rsid w:val="006F297B"/>
    <w:rsid w:val="006F2C92"/>
    <w:rsid w:val="006F3EA8"/>
    <w:rsid w:val="006F4E32"/>
    <w:rsid w:val="006F64B8"/>
    <w:rsid w:val="006F65A1"/>
    <w:rsid w:val="00700253"/>
    <w:rsid w:val="007023F0"/>
    <w:rsid w:val="0071026F"/>
    <w:rsid w:val="007110E3"/>
    <w:rsid w:val="00711888"/>
    <w:rsid w:val="00714C88"/>
    <w:rsid w:val="0072010F"/>
    <w:rsid w:val="007249BA"/>
    <w:rsid w:val="00726087"/>
    <w:rsid w:val="0073206B"/>
    <w:rsid w:val="007344EA"/>
    <w:rsid w:val="00734D29"/>
    <w:rsid w:val="00735A34"/>
    <w:rsid w:val="00736603"/>
    <w:rsid w:val="00736FE0"/>
    <w:rsid w:val="00742012"/>
    <w:rsid w:val="00743572"/>
    <w:rsid w:val="00743E03"/>
    <w:rsid w:val="007507D8"/>
    <w:rsid w:val="00750919"/>
    <w:rsid w:val="007511C9"/>
    <w:rsid w:val="007514CF"/>
    <w:rsid w:val="00751B83"/>
    <w:rsid w:val="0075218D"/>
    <w:rsid w:val="007545B5"/>
    <w:rsid w:val="00754625"/>
    <w:rsid w:val="00754A22"/>
    <w:rsid w:val="00754CD7"/>
    <w:rsid w:val="00755260"/>
    <w:rsid w:val="00755E70"/>
    <w:rsid w:val="00756AF2"/>
    <w:rsid w:val="00757358"/>
    <w:rsid w:val="007577CB"/>
    <w:rsid w:val="0076117F"/>
    <w:rsid w:val="007632E5"/>
    <w:rsid w:val="007634E6"/>
    <w:rsid w:val="0076511D"/>
    <w:rsid w:val="00767469"/>
    <w:rsid w:val="007678DA"/>
    <w:rsid w:val="007734E1"/>
    <w:rsid w:val="007738B3"/>
    <w:rsid w:val="007742D5"/>
    <w:rsid w:val="007751CD"/>
    <w:rsid w:val="00777551"/>
    <w:rsid w:val="00780B0A"/>
    <w:rsid w:val="007842DA"/>
    <w:rsid w:val="0078612A"/>
    <w:rsid w:val="00786FD6"/>
    <w:rsid w:val="007873AD"/>
    <w:rsid w:val="00787F1E"/>
    <w:rsid w:val="00792F2F"/>
    <w:rsid w:val="00793F63"/>
    <w:rsid w:val="00795691"/>
    <w:rsid w:val="00796303"/>
    <w:rsid w:val="0079748F"/>
    <w:rsid w:val="00797F98"/>
    <w:rsid w:val="007A0516"/>
    <w:rsid w:val="007A2353"/>
    <w:rsid w:val="007A2455"/>
    <w:rsid w:val="007A26ED"/>
    <w:rsid w:val="007A4049"/>
    <w:rsid w:val="007A4112"/>
    <w:rsid w:val="007A5451"/>
    <w:rsid w:val="007A5CE9"/>
    <w:rsid w:val="007A6F6D"/>
    <w:rsid w:val="007B1C79"/>
    <w:rsid w:val="007B23AF"/>
    <w:rsid w:val="007B660F"/>
    <w:rsid w:val="007B6B2E"/>
    <w:rsid w:val="007C03E6"/>
    <w:rsid w:val="007C1B83"/>
    <w:rsid w:val="007C5F37"/>
    <w:rsid w:val="007C66E3"/>
    <w:rsid w:val="007D04F2"/>
    <w:rsid w:val="007D33D7"/>
    <w:rsid w:val="007D4D85"/>
    <w:rsid w:val="007D6C0F"/>
    <w:rsid w:val="007D6C12"/>
    <w:rsid w:val="007E0647"/>
    <w:rsid w:val="007E2955"/>
    <w:rsid w:val="007E45D3"/>
    <w:rsid w:val="007E6293"/>
    <w:rsid w:val="007E73BB"/>
    <w:rsid w:val="007F3D24"/>
    <w:rsid w:val="007F4669"/>
    <w:rsid w:val="007F7928"/>
    <w:rsid w:val="008021B9"/>
    <w:rsid w:val="008047E1"/>
    <w:rsid w:val="00805FC5"/>
    <w:rsid w:val="0080644C"/>
    <w:rsid w:val="00806956"/>
    <w:rsid w:val="008069F6"/>
    <w:rsid w:val="00811B30"/>
    <w:rsid w:val="008130B8"/>
    <w:rsid w:val="00820250"/>
    <w:rsid w:val="008254FC"/>
    <w:rsid w:val="00826DFB"/>
    <w:rsid w:val="00827135"/>
    <w:rsid w:val="00831F44"/>
    <w:rsid w:val="00833CE4"/>
    <w:rsid w:val="00834A8C"/>
    <w:rsid w:val="0083549E"/>
    <w:rsid w:val="00835E2B"/>
    <w:rsid w:val="00837444"/>
    <w:rsid w:val="00837C33"/>
    <w:rsid w:val="00837F80"/>
    <w:rsid w:val="008401F4"/>
    <w:rsid w:val="00840211"/>
    <w:rsid w:val="00840707"/>
    <w:rsid w:val="00842552"/>
    <w:rsid w:val="00842DDF"/>
    <w:rsid w:val="0084547B"/>
    <w:rsid w:val="008460C0"/>
    <w:rsid w:val="00846798"/>
    <w:rsid w:val="00847FAC"/>
    <w:rsid w:val="00850512"/>
    <w:rsid w:val="00851D7C"/>
    <w:rsid w:val="00853E34"/>
    <w:rsid w:val="00854474"/>
    <w:rsid w:val="00854725"/>
    <w:rsid w:val="0086077B"/>
    <w:rsid w:val="00863D72"/>
    <w:rsid w:val="00863E21"/>
    <w:rsid w:val="00865305"/>
    <w:rsid w:val="008655C4"/>
    <w:rsid w:val="00870E07"/>
    <w:rsid w:val="00871EDD"/>
    <w:rsid w:val="00871F35"/>
    <w:rsid w:val="00872642"/>
    <w:rsid w:val="0087317B"/>
    <w:rsid w:val="00881912"/>
    <w:rsid w:val="00882579"/>
    <w:rsid w:val="008832A7"/>
    <w:rsid w:val="008844DC"/>
    <w:rsid w:val="0088660E"/>
    <w:rsid w:val="008920F7"/>
    <w:rsid w:val="00892A82"/>
    <w:rsid w:val="008941DE"/>
    <w:rsid w:val="008947C0"/>
    <w:rsid w:val="00897EEA"/>
    <w:rsid w:val="008A1CDF"/>
    <w:rsid w:val="008A6A20"/>
    <w:rsid w:val="008A7049"/>
    <w:rsid w:val="008B0BC0"/>
    <w:rsid w:val="008B1334"/>
    <w:rsid w:val="008B5ED2"/>
    <w:rsid w:val="008B62C0"/>
    <w:rsid w:val="008B714A"/>
    <w:rsid w:val="008C11A1"/>
    <w:rsid w:val="008C1E58"/>
    <w:rsid w:val="008C429D"/>
    <w:rsid w:val="008C4F93"/>
    <w:rsid w:val="008C5446"/>
    <w:rsid w:val="008C60C0"/>
    <w:rsid w:val="008C6217"/>
    <w:rsid w:val="008C6D50"/>
    <w:rsid w:val="008C6DF4"/>
    <w:rsid w:val="008C7448"/>
    <w:rsid w:val="008D110D"/>
    <w:rsid w:val="008D1C8E"/>
    <w:rsid w:val="008D438C"/>
    <w:rsid w:val="008D45A0"/>
    <w:rsid w:val="008D4722"/>
    <w:rsid w:val="008D4BF5"/>
    <w:rsid w:val="008E0B36"/>
    <w:rsid w:val="008E0E44"/>
    <w:rsid w:val="008E1883"/>
    <w:rsid w:val="008E22B1"/>
    <w:rsid w:val="008E382C"/>
    <w:rsid w:val="008E418F"/>
    <w:rsid w:val="008E474C"/>
    <w:rsid w:val="008E559E"/>
    <w:rsid w:val="008E63F6"/>
    <w:rsid w:val="008E6944"/>
    <w:rsid w:val="008E7B06"/>
    <w:rsid w:val="008E7CDB"/>
    <w:rsid w:val="008F1300"/>
    <w:rsid w:val="008F27CB"/>
    <w:rsid w:val="008F2C83"/>
    <w:rsid w:val="008F3B9A"/>
    <w:rsid w:val="008F3CFC"/>
    <w:rsid w:val="0090097A"/>
    <w:rsid w:val="00902E46"/>
    <w:rsid w:val="00904F54"/>
    <w:rsid w:val="009050EE"/>
    <w:rsid w:val="009074C4"/>
    <w:rsid w:val="00907AFE"/>
    <w:rsid w:val="0091056C"/>
    <w:rsid w:val="00910AE5"/>
    <w:rsid w:val="0091482F"/>
    <w:rsid w:val="0091551F"/>
    <w:rsid w:val="00915712"/>
    <w:rsid w:val="009202A7"/>
    <w:rsid w:val="009210C2"/>
    <w:rsid w:val="00923829"/>
    <w:rsid w:val="00925A7A"/>
    <w:rsid w:val="00933F03"/>
    <w:rsid w:val="009357AE"/>
    <w:rsid w:val="0093658D"/>
    <w:rsid w:val="00940493"/>
    <w:rsid w:val="00941049"/>
    <w:rsid w:val="00941937"/>
    <w:rsid w:val="00945E2B"/>
    <w:rsid w:val="00945E90"/>
    <w:rsid w:val="00947DA2"/>
    <w:rsid w:val="0095313D"/>
    <w:rsid w:val="00955DF1"/>
    <w:rsid w:val="009578A8"/>
    <w:rsid w:val="00960D80"/>
    <w:rsid w:val="00961654"/>
    <w:rsid w:val="00961D9B"/>
    <w:rsid w:val="00962043"/>
    <w:rsid w:val="009620CF"/>
    <w:rsid w:val="00962825"/>
    <w:rsid w:val="00963971"/>
    <w:rsid w:val="009650F5"/>
    <w:rsid w:val="00965E0B"/>
    <w:rsid w:val="009669AA"/>
    <w:rsid w:val="00970206"/>
    <w:rsid w:val="00972237"/>
    <w:rsid w:val="0097413F"/>
    <w:rsid w:val="00975796"/>
    <w:rsid w:val="0097692B"/>
    <w:rsid w:val="00976E11"/>
    <w:rsid w:val="00980996"/>
    <w:rsid w:val="0098299B"/>
    <w:rsid w:val="00985896"/>
    <w:rsid w:val="00986260"/>
    <w:rsid w:val="00987B74"/>
    <w:rsid w:val="00990692"/>
    <w:rsid w:val="00991245"/>
    <w:rsid w:val="0099478D"/>
    <w:rsid w:val="009970E7"/>
    <w:rsid w:val="009A4862"/>
    <w:rsid w:val="009A5B22"/>
    <w:rsid w:val="009A6807"/>
    <w:rsid w:val="009B0B88"/>
    <w:rsid w:val="009B157D"/>
    <w:rsid w:val="009B2521"/>
    <w:rsid w:val="009B2848"/>
    <w:rsid w:val="009C022F"/>
    <w:rsid w:val="009C0498"/>
    <w:rsid w:val="009C1310"/>
    <w:rsid w:val="009C21DC"/>
    <w:rsid w:val="009C226B"/>
    <w:rsid w:val="009C2553"/>
    <w:rsid w:val="009C2B9B"/>
    <w:rsid w:val="009C5D16"/>
    <w:rsid w:val="009D1A76"/>
    <w:rsid w:val="009D32EF"/>
    <w:rsid w:val="009D5378"/>
    <w:rsid w:val="009D5B28"/>
    <w:rsid w:val="009D71DC"/>
    <w:rsid w:val="009D76F6"/>
    <w:rsid w:val="009E1E3B"/>
    <w:rsid w:val="009E2051"/>
    <w:rsid w:val="009E4FC9"/>
    <w:rsid w:val="009E5281"/>
    <w:rsid w:val="009E7430"/>
    <w:rsid w:val="009F0025"/>
    <w:rsid w:val="009F21E8"/>
    <w:rsid w:val="009F3873"/>
    <w:rsid w:val="009F61AF"/>
    <w:rsid w:val="009F698A"/>
    <w:rsid w:val="009F74FF"/>
    <w:rsid w:val="009F7796"/>
    <w:rsid w:val="00A00727"/>
    <w:rsid w:val="00A01C82"/>
    <w:rsid w:val="00A01CED"/>
    <w:rsid w:val="00A01E32"/>
    <w:rsid w:val="00A0261E"/>
    <w:rsid w:val="00A0530C"/>
    <w:rsid w:val="00A061B0"/>
    <w:rsid w:val="00A06B50"/>
    <w:rsid w:val="00A07094"/>
    <w:rsid w:val="00A07C99"/>
    <w:rsid w:val="00A1083B"/>
    <w:rsid w:val="00A11190"/>
    <w:rsid w:val="00A11EBD"/>
    <w:rsid w:val="00A136E4"/>
    <w:rsid w:val="00A16CE7"/>
    <w:rsid w:val="00A176F2"/>
    <w:rsid w:val="00A21E39"/>
    <w:rsid w:val="00A22302"/>
    <w:rsid w:val="00A22670"/>
    <w:rsid w:val="00A229AC"/>
    <w:rsid w:val="00A24849"/>
    <w:rsid w:val="00A2571F"/>
    <w:rsid w:val="00A31852"/>
    <w:rsid w:val="00A32DE8"/>
    <w:rsid w:val="00A36F4D"/>
    <w:rsid w:val="00A41AAD"/>
    <w:rsid w:val="00A437A8"/>
    <w:rsid w:val="00A45128"/>
    <w:rsid w:val="00A45823"/>
    <w:rsid w:val="00A45B69"/>
    <w:rsid w:val="00A50CE3"/>
    <w:rsid w:val="00A568C7"/>
    <w:rsid w:val="00A56C6E"/>
    <w:rsid w:val="00A56E28"/>
    <w:rsid w:val="00A57566"/>
    <w:rsid w:val="00A57EFD"/>
    <w:rsid w:val="00A61660"/>
    <w:rsid w:val="00A63441"/>
    <w:rsid w:val="00A6486F"/>
    <w:rsid w:val="00A651C1"/>
    <w:rsid w:val="00A6696A"/>
    <w:rsid w:val="00A66EF2"/>
    <w:rsid w:val="00A675C6"/>
    <w:rsid w:val="00A675EF"/>
    <w:rsid w:val="00A67EA5"/>
    <w:rsid w:val="00A71B80"/>
    <w:rsid w:val="00A7239A"/>
    <w:rsid w:val="00A7605B"/>
    <w:rsid w:val="00A76BBF"/>
    <w:rsid w:val="00A84629"/>
    <w:rsid w:val="00A87852"/>
    <w:rsid w:val="00A9119C"/>
    <w:rsid w:val="00A95C6C"/>
    <w:rsid w:val="00A95E88"/>
    <w:rsid w:val="00A96149"/>
    <w:rsid w:val="00A9655E"/>
    <w:rsid w:val="00A96BE3"/>
    <w:rsid w:val="00A9726F"/>
    <w:rsid w:val="00A978F7"/>
    <w:rsid w:val="00AA02B1"/>
    <w:rsid w:val="00AA1825"/>
    <w:rsid w:val="00AA2690"/>
    <w:rsid w:val="00AA319B"/>
    <w:rsid w:val="00AA3E5F"/>
    <w:rsid w:val="00AB1A89"/>
    <w:rsid w:val="00AB1EF9"/>
    <w:rsid w:val="00AB2646"/>
    <w:rsid w:val="00AB3FCA"/>
    <w:rsid w:val="00AB4B65"/>
    <w:rsid w:val="00AC05AF"/>
    <w:rsid w:val="00AC3B43"/>
    <w:rsid w:val="00AC3BC7"/>
    <w:rsid w:val="00AC4ECF"/>
    <w:rsid w:val="00AC64C8"/>
    <w:rsid w:val="00AD022B"/>
    <w:rsid w:val="00AD1F6E"/>
    <w:rsid w:val="00AD468C"/>
    <w:rsid w:val="00AD4E56"/>
    <w:rsid w:val="00AD520C"/>
    <w:rsid w:val="00AD59BB"/>
    <w:rsid w:val="00AD62F7"/>
    <w:rsid w:val="00AD658E"/>
    <w:rsid w:val="00AE030B"/>
    <w:rsid w:val="00AE0F6E"/>
    <w:rsid w:val="00AE5716"/>
    <w:rsid w:val="00AE62C1"/>
    <w:rsid w:val="00AF05D7"/>
    <w:rsid w:val="00AF2005"/>
    <w:rsid w:val="00AF326C"/>
    <w:rsid w:val="00AF586D"/>
    <w:rsid w:val="00AF6D1C"/>
    <w:rsid w:val="00AF6FC8"/>
    <w:rsid w:val="00AF7F95"/>
    <w:rsid w:val="00B059BE"/>
    <w:rsid w:val="00B06C06"/>
    <w:rsid w:val="00B06FC4"/>
    <w:rsid w:val="00B072D2"/>
    <w:rsid w:val="00B10814"/>
    <w:rsid w:val="00B10E5A"/>
    <w:rsid w:val="00B170CB"/>
    <w:rsid w:val="00B1743A"/>
    <w:rsid w:val="00B20C17"/>
    <w:rsid w:val="00B2168C"/>
    <w:rsid w:val="00B21980"/>
    <w:rsid w:val="00B2260F"/>
    <w:rsid w:val="00B230CA"/>
    <w:rsid w:val="00B25539"/>
    <w:rsid w:val="00B26BFF"/>
    <w:rsid w:val="00B31A8A"/>
    <w:rsid w:val="00B34B65"/>
    <w:rsid w:val="00B3559C"/>
    <w:rsid w:val="00B36259"/>
    <w:rsid w:val="00B3772D"/>
    <w:rsid w:val="00B37909"/>
    <w:rsid w:val="00B407A5"/>
    <w:rsid w:val="00B42BBF"/>
    <w:rsid w:val="00B464B9"/>
    <w:rsid w:val="00B47446"/>
    <w:rsid w:val="00B50392"/>
    <w:rsid w:val="00B51357"/>
    <w:rsid w:val="00B5190C"/>
    <w:rsid w:val="00B51E4E"/>
    <w:rsid w:val="00B5201A"/>
    <w:rsid w:val="00B521B4"/>
    <w:rsid w:val="00B538AC"/>
    <w:rsid w:val="00B54751"/>
    <w:rsid w:val="00B5788C"/>
    <w:rsid w:val="00B65486"/>
    <w:rsid w:val="00B66EC1"/>
    <w:rsid w:val="00B74EF0"/>
    <w:rsid w:val="00B76775"/>
    <w:rsid w:val="00B7688F"/>
    <w:rsid w:val="00B81FBC"/>
    <w:rsid w:val="00B836EC"/>
    <w:rsid w:val="00B84F11"/>
    <w:rsid w:val="00B86C20"/>
    <w:rsid w:val="00B8754F"/>
    <w:rsid w:val="00B87D29"/>
    <w:rsid w:val="00B87FAE"/>
    <w:rsid w:val="00B90607"/>
    <w:rsid w:val="00B90C52"/>
    <w:rsid w:val="00B97BA7"/>
    <w:rsid w:val="00BA08A3"/>
    <w:rsid w:val="00BA168F"/>
    <w:rsid w:val="00BA291D"/>
    <w:rsid w:val="00BA3300"/>
    <w:rsid w:val="00BA358E"/>
    <w:rsid w:val="00BA5215"/>
    <w:rsid w:val="00BA7D6F"/>
    <w:rsid w:val="00BB1795"/>
    <w:rsid w:val="00BB1ECD"/>
    <w:rsid w:val="00BB37C5"/>
    <w:rsid w:val="00BB4185"/>
    <w:rsid w:val="00BB53FD"/>
    <w:rsid w:val="00BB55E5"/>
    <w:rsid w:val="00BC3B07"/>
    <w:rsid w:val="00BC44F4"/>
    <w:rsid w:val="00BC45F2"/>
    <w:rsid w:val="00BC46DD"/>
    <w:rsid w:val="00BD0F52"/>
    <w:rsid w:val="00BD3233"/>
    <w:rsid w:val="00BD417E"/>
    <w:rsid w:val="00BD52F7"/>
    <w:rsid w:val="00BE04D4"/>
    <w:rsid w:val="00BE0A20"/>
    <w:rsid w:val="00BE2BAE"/>
    <w:rsid w:val="00BE60C3"/>
    <w:rsid w:val="00BE7296"/>
    <w:rsid w:val="00BE749E"/>
    <w:rsid w:val="00BE754F"/>
    <w:rsid w:val="00BF0C08"/>
    <w:rsid w:val="00BF42AB"/>
    <w:rsid w:val="00BF7655"/>
    <w:rsid w:val="00BF7A71"/>
    <w:rsid w:val="00C000D8"/>
    <w:rsid w:val="00C00A19"/>
    <w:rsid w:val="00C0259D"/>
    <w:rsid w:val="00C043E2"/>
    <w:rsid w:val="00C0591C"/>
    <w:rsid w:val="00C05CEC"/>
    <w:rsid w:val="00C05F11"/>
    <w:rsid w:val="00C111CD"/>
    <w:rsid w:val="00C11DEF"/>
    <w:rsid w:val="00C1313B"/>
    <w:rsid w:val="00C15E7D"/>
    <w:rsid w:val="00C167D5"/>
    <w:rsid w:val="00C17ABE"/>
    <w:rsid w:val="00C21232"/>
    <w:rsid w:val="00C2200E"/>
    <w:rsid w:val="00C228B5"/>
    <w:rsid w:val="00C22F49"/>
    <w:rsid w:val="00C23442"/>
    <w:rsid w:val="00C23D3B"/>
    <w:rsid w:val="00C23FF0"/>
    <w:rsid w:val="00C241CE"/>
    <w:rsid w:val="00C25F08"/>
    <w:rsid w:val="00C26C0E"/>
    <w:rsid w:val="00C26D38"/>
    <w:rsid w:val="00C277DA"/>
    <w:rsid w:val="00C30BB3"/>
    <w:rsid w:val="00C3169A"/>
    <w:rsid w:val="00C31940"/>
    <w:rsid w:val="00C31DAD"/>
    <w:rsid w:val="00C329F5"/>
    <w:rsid w:val="00C342BE"/>
    <w:rsid w:val="00C36543"/>
    <w:rsid w:val="00C36749"/>
    <w:rsid w:val="00C36DE8"/>
    <w:rsid w:val="00C36E90"/>
    <w:rsid w:val="00C37B32"/>
    <w:rsid w:val="00C436C0"/>
    <w:rsid w:val="00C47860"/>
    <w:rsid w:val="00C47CD9"/>
    <w:rsid w:val="00C522C3"/>
    <w:rsid w:val="00C52EAD"/>
    <w:rsid w:val="00C53DFE"/>
    <w:rsid w:val="00C5500E"/>
    <w:rsid w:val="00C56CA8"/>
    <w:rsid w:val="00C5744E"/>
    <w:rsid w:val="00C61CA8"/>
    <w:rsid w:val="00C623E2"/>
    <w:rsid w:val="00C64048"/>
    <w:rsid w:val="00C64ADB"/>
    <w:rsid w:val="00C65E81"/>
    <w:rsid w:val="00C66A5E"/>
    <w:rsid w:val="00C71778"/>
    <w:rsid w:val="00C720A4"/>
    <w:rsid w:val="00C7290F"/>
    <w:rsid w:val="00C745C6"/>
    <w:rsid w:val="00C74769"/>
    <w:rsid w:val="00C7549F"/>
    <w:rsid w:val="00C7660C"/>
    <w:rsid w:val="00C80C8A"/>
    <w:rsid w:val="00C81BF8"/>
    <w:rsid w:val="00C8355A"/>
    <w:rsid w:val="00C838D3"/>
    <w:rsid w:val="00C83D06"/>
    <w:rsid w:val="00C8531E"/>
    <w:rsid w:val="00C878F9"/>
    <w:rsid w:val="00C8797A"/>
    <w:rsid w:val="00C90213"/>
    <w:rsid w:val="00C91019"/>
    <w:rsid w:val="00C91BAC"/>
    <w:rsid w:val="00C936FE"/>
    <w:rsid w:val="00CA1703"/>
    <w:rsid w:val="00CA1856"/>
    <w:rsid w:val="00CA265E"/>
    <w:rsid w:val="00CA274F"/>
    <w:rsid w:val="00CA2960"/>
    <w:rsid w:val="00CA3B5A"/>
    <w:rsid w:val="00CA5A1B"/>
    <w:rsid w:val="00CA7464"/>
    <w:rsid w:val="00CB0E0B"/>
    <w:rsid w:val="00CB12CC"/>
    <w:rsid w:val="00CB1A3F"/>
    <w:rsid w:val="00CB7BD7"/>
    <w:rsid w:val="00CC00BD"/>
    <w:rsid w:val="00CC0A85"/>
    <w:rsid w:val="00CC2056"/>
    <w:rsid w:val="00CC3288"/>
    <w:rsid w:val="00CC3B06"/>
    <w:rsid w:val="00CC5465"/>
    <w:rsid w:val="00CC7AE4"/>
    <w:rsid w:val="00CD2EDC"/>
    <w:rsid w:val="00CD482A"/>
    <w:rsid w:val="00CD4B93"/>
    <w:rsid w:val="00CD4EA8"/>
    <w:rsid w:val="00CD57BD"/>
    <w:rsid w:val="00CD60E6"/>
    <w:rsid w:val="00CD622F"/>
    <w:rsid w:val="00CE2E82"/>
    <w:rsid w:val="00CE39FB"/>
    <w:rsid w:val="00CE52E8"/>
    <w:rsid w:val="00CE6DB1"/>
    <w:rsid w:val="00CE6F4C"/>
    <w:rsid w:val="00CE798D"/>
    <w:rsid w:val="00CF0046"/>
    <w:rsid w:val="00CF05FA"/>
    <w:rsid w:val="00CF0C7B"/>
    <w:rsid w:val="00CF206D"/>
    <w:rsid w:val="00CF3F1C"/>
    <w:rsid w:val="00CF5766"/>
    <w:rsid w:val="00CF5CBC"/>
    <w:rsid w:val="00CF64C3"/>
    <w:rsid w:val="00CF75BD"/>
    <w:rsid w:val="00CF7B53"/>
    <w:rsid w:val="00D00B90"/>
    <w:rsid w:val="00D02705"/>
    <w:rsid w:val="00D06780"/>
    <w:rsid w:val="00D076B7"/>
    <w:rsid w:val="00D10412"/>
    <w:rsid w:val="00D129CD"/>
    <w:rsid w:val="00D176F7"/>
    <w:rsid w:val="00D21131"/>
    <w:rsid w:val="00D24952"/>
    <w:rsid w:val="00D24F4F"/>
    <w:rsid w:val="00D268FB"/>
    <w:rsid w:val="00D26D6D"/>
    <w:rsid w:val="00D26D9F"/>
    <w:rsid w:val="00D3100D"/>
    <w:rsid w:val="00D31EE7"/>
    <w:rsid w:val="00D32B22"/>
    <w:rsid w:val="00D33011"/>
    <w:rsid w:val="00D37274"/>
    <w:rsid w:val="00D41485"/>
    <w:rsid w:val="00D42243"/>
    <w:rsid w:val="00D424A0"/>
    <w:rsid w:val="00D42F7B"/>
    <w:rsid w:val="00D45030"/>
    <w:rsid w:val="00D47651"/>
    <w:rsid w:val="00D50059"/>
    <w:rsid w:val="00D54BFD"/>
    <w:rsid w:val="00D55DCE"/>
    <w:rsid w:val="00D636C6"/>
    <w:rsid w:val="00D66716"/>
    <w:rsid w:val="00D6675E"/>
    <w:rsid w:val="00D6727C"/>
    <w:rsid w:val="00D679C0"/>
    <w:rsid w:val="00D70279"/>
    <w:rsid w:val="00D70972"/>
    <w:rsid w:val="00D737A3"/>
    <w:rsid w:val="00D7382F"/>
    <w:rsid w:val="00D746E9"/>
    <w:rsid w:val="00D7520A"/>
    <w:rsid w:val="00D75C3D"/>
    <w:rsid w:val="00D776D8"/>
    <w:rsid w:val="00D8088B"/>
    <w:rsid w:val="00D81652"/>
    <w:rsid w:val="00D82D8C"/>
    <w:rsid w:val="00D851A4"/>
    <w:rsid w:val="00D8571A"/>
    <w:rsid w:val="00D85F4D"/>
    <w:rsid w:val="00D9150F"/>
    <w:rsid w:val="00D91FC6"/>
    <w:rsid w:val="00D94141"/>
    <w:rsid w:val="00DA0B6E"/>
    <w:rsid w:val="00DA0E79"/>
    <w:rsid w:val="00DA1298"/>
    <w:rsid w:val="00DA2F95"/>
    <w:rsid w:val="00DA500E"/>
    <w:rsid w:val="00DA50FF"/>
    <w:rsid w:val="00DA628C"/>
    <w:rsid w:val="00DA6C41"/>
    <w:rsid w:val="00DA7861"/>
    <w:rsid w:val="00DA7C37"/>
    <w:rsid w:val="00DB0F69"/>
    <w:rsid w:val="00DB124C"/>
    <w:rsid w:val="00DB677D"/>
    <w:rsid w:val="00DB72BE"/>
    <w:rsid w:val="00DC07D6"/>
    <w:rsid w:val="00DC22A6"/>
    <w:rsid w:val="00DC3493"/>
    <w:rsid w:val="00DC3506"/>
    <w:rsid w:val="00DC406B"/>
    <w:rsid w:val="00DC4432"/>
    <w:rsid w:val="00DC51B3"/>
    <w:rsid w:val="00DD0763"/>
    <w:rsid w:val="00DD0AFF"/>
    <w:rsid w:val="00DD1552"/>
    <w:rsid w:val="00DD18F0"/>
    <w:rsid w:val="00DD5348"/>
    <w:rsid w:val="00DD5561"/>
    <w:rsid w:val="00DD57C3"/>
    <w:rsid w:val="00DD74CB"/>
    <w:rsid w:val="00DE0CC2"/>
    <w:rsid w:val="00DE1747"/>
    <w:rsid w:val="00DF2FD1"/>
    <w:rsid w:val="00DF3CCC"/>
    <w:rsid w:val="00DF4D8E"/>
    <w:rsid w:val="00DF6545"/>
    <w:rsid w:val="00DF6EA9"/>
    <w:rsid w:val="00E009FF"/>
    <w:rsid w:val="00E010C4"/>
    <w:rsid w:val="00E07490"/>
    <w:rsid w:val="00E07824"/>
    <w:rsid w:val="00E12215"/>
    <w:rsid w:val="00E12304"/>
    <w:rsid w:val="00E12490"/>
    <w:rsid w:val="00E14C89"/>
    <w:rsid w:val="00E16255"/>
    <w:rsid w:val="00E16FE5"/>
    <w:rsid w:val="00E17462"/>
    <w:rsid w:val="00E217DF"/>
    <w:rsid w:val="00E21DD0"/>
    <w:rsid w:val="00E23969"/>
    <w:rsid w:val="00E26C47"/>
    <w:rsid w:val="00E27BD7"/>
    <w:rsid w:val="00E30527"/>
    <w:rsid w:val="00E30941"/>
    <w:rsid w:val="00E30E3B"/>
    <w:rsid w:val="00E31492"/>
    <w:rsid w:val="00E343D9"/>
    <w:rsid w:val="00E349DD"/>
    <w:rsid w:val="00E350D8"/>
    <w:rsid w:val="00E35AEE"/>
    <w:rsid w:val="00E37860"/>
    <w:rsid w:val="00E414AC"/>
    <w:rsid w:val="00E53C7F"/>
    <w:rsid w:val="00E55B2C"/>
    <w:rsid w:val="00E57517"/>
    <w:rsid w:val="00E60352"/>
    <w:rsid w:val="00E615E4"/>
    <w:rsid w:val="00E62DAE"/>
    <w:rsid w:val="00E64544"/>
    <w:rsid w:val="00E64717"/>
    <w:rsid w:val="00E677C1"/>
    <w:rsid w:val="00E70374"/>
    <w:rsid w:val="00E704ED"/>
    <w:rsid w:val="00E71797"/>
    <w:rsid w:val="00E717A2"/>
    <w:rsid w:val="00E71E1E"/>
    <w:rsid w:val="00E7221F"/>
    <w:rsid w:val="00E72E67"/>
    <w:rsid w:val="00E73F96"/>
    <w:rsid w:val="00E74E65"/>
    <w:rsid w:val="00E756BC"/>
    <w:rsid w:val="00E75D23"/>
    <w:rsid w:val="00E83CAD"/>
    <w:rsid w:val="00E83D74"/>
    <w:rsid w:val="00E84315"/>
    <w:rsid w:val="00E8487B"/>
    <w:rsid w:val="00E84DBB"/>
    <w:rsid w:val="00E92187"/>
    <w:rsid w:val="00E94E41"/>
    <w:rsid w:val="00E9585E"/>
    <w:rsid w:val="00E978BB"/>
    <w:rsid w:val="00EA03B7"/>
    <w:rsid w:val="00EA0D36"/>
    <w:rsid w:val="00EA22DC"/>
    <w:rsid w:val="00EA2AC3"/>
    <w:rsid w:val="00EA476D"/>
    <w:rsid w:val="00EA4F75"/>
    <w:rsid w:val="00EA52B6"/>
    <w:rsid w:val="00EB1C48"/>
    <w:rsid w:val="00EB2338"/>
    <w:rsid w:val="00EB2875"/>
    <w:rsid w:val="00EB2902"/>
    <w:rsid w:val="00EB377A"/>
    <w:rsid w:val="00EB6E50"/>
    <w:rsid w:val="00EB7FED"/>
    <w:rsid w:val="00EC47CD"/>
    <w:rsid w:val="00EC489F"/>
    <w:rsid w:val="00EC4CF2"/>
    <w:rsid w:val="00EC5FF5"/>
    <w:rsid w:val="00EC6CBC"/>
    <w:rsid w:val="00EE11D0"/>
    <w:rsid w:val="00EE1418"/>
    <w:rsid w:val="00EE6715"/>
    <w:rsid w:val="00EE6ACE"/>
    <w:rsid w:val="00EE7E89"/>
    <w:rsid w:val="00EF0E12"/>
    <w:rsid w:val="00EF1537"/>
    <w:rsid w:val="00EF23F9"/>
    <w:rsid w:val="00EF3114"/>
    <w:rsid w:val="00EF6103"/>
    <w:rsid w:val="00EF680D"/>
    <w:rsid w:val="00EF6939"/>
    <w:rsid w:val="00F01638"/>
    <w:rsid w:val="00F01E24"/>
    <w:rsid w:val="00F01E6E"/>
    <w:rsid w:val="00F046AA"/>
    <w:rsid w:val="00F068CB"/>
    <w:rsid w:val="00F06BE0"/>
    <w:rsid w:val="00F119D7"/>
    <w:rsid w:val="00F13C34"/>
    <w:rsid w:val="00F158FC"/>
    <w:rsid w:val="00F16CA9"/>
    <w:rsid w:val="00F23997"/>
    <w:rsid w:val="00F24392"/>
    <w:rsid w:val="00F26DF1"/>
    <w:rsid w:val="00F3122E"/>
    <w:rsid w:val="00F31355"/>
    <w:rsid w:val="00F3668D"/>
    <w:rsid w:val="00F36C89"/>
    <w:rsid w:val="00F36EE7"/>
    <w:rsid w:val="00F37788"/>
    <w:rsid w:val="00F40632"/>
    <w:rsid w:val="00F41384"/>
    <w:rsid w:val="00F43F61"/>
    <w:rsid w:val="00F4648B"/>
    <w:rsid w:val="00F5043D"/>
    <w:rsid w:val="00F51259"/>
    <w:rsid w:val="00F52893"/>
    <w:rsid w:val="00F556DE"/>
    <w:rsid w:val="00F578A2"/>
    <w:rsid w:val="00F6113F"/>
    <w:rsid w:val="00F619A3"/>
    <w:rsid w:val="00F62124"/>
    <w:rsid w:val="00F62298"/>
    <w:rsid w:val="00F6796D"/>
    <w:rsid w:val="00F70003"/>
    <w:rsid w:val="00F71276"/>
    <w:rsid w:val="00F71A3D"/>
    <w:rsid w:val="00F71CDD"/>
    <w:rsid w:val="00F71D00"/>
    <w:rsid w:val="00F72474"/>
    <w:rsid w:val="00F73653"/>
    <w:rsid w:val="00F74C5E"/>
    <w:rsid w:val="00F76DA1"/>
    <w:rsid w:val="00F77DB4"/>
    <w:rsid w:val="00F8075E"/>
    <w:rsid w:val="00F80910"/>
    <w:rsid w:val="00F825A9"/>
    <w:rsid w:val="00F844FE"/>
    <w:rsid w:val="00F8515C"/>
    <w:rsid w:val="00F857FD"/>
    <w:rsid w:val="00F860B2"/>
    <w:rsid w:val="00F87417"/>
    <w:rsid w:val="00F87D3C"/>
    <w:rsid w:val="00F87FC0"/>
    <w:rsid w:val="00F904E8"/>
    <w:rsid w:val="00F91B5A"/>
    <w:rsid w:val="00F9242F"/>
    <w:rsid w:val="00F92990"/>
    <w:rsid w:val="00F94772"/>
    <w:rsid w:val="00F9507E"/>
    <w:rsid w:val="00FA0022"/>
    <w:rsid w:val="00FA0023"/>
    <w:rsid w:val="00FA2EBD"/>
    <w:rsid w:val="00FA54F6"/>
    <w:rsid w:val="00FA5F2D"/>
    <w:rsid w:val="00FA6EF8"/>
    <w:rsid w:val="00FB1994"/>
    <w:rsid w:val="00FB2788"/>
    <w:rsid w:val="00FB47D2"/>
    <w:rsid w:val="00FB6BD6"/>
    <w:rsid w:val="00FC0B09"/>
    <w:rsid w:val="00FC293F"/>
    <w:rsid w:val="00FC3377"/>
    <w:rsid w:val="00FC440C"/>
    <w:rsid w:val="00FC661B"/>
    <w:rsid w:val="00FC767E"/>
    <w:rsid w:val="00FD056D"/>
    <w:rsid w:val="00FD15A0"/>
    <w:rsid w:val="00FD15BF"/>
    <w:rsid w:val="00FD39A6"/>
    <w:rsid w:val="00FD43FB"/>
    <w:rsid w:val="00FD4A3D"/>
    <w:rsid w:val="00FD69D9"/>
    <w:rsid w:val="00FD6A2A"/>
    <w:rsid w:val="00FD7B67"/>
    <w:rsid w:val="00FE03D6"/>
    <w:rsid w:val="00FE1A22"/>
    <w:rsid w:val="00FE1B2D"/>
    <w:rsid w:val="00FE2FC4"/>
    <w:rsid w:val="00FE53E4"/>
    <w:rsid w:val="00FE695A"/>
    <w:rsid w:val="00FE69DD"/>
    <w:rsid w:val="00FE7AD4"/>
    <w:rsid w:val="00FF196C"/>
    <w:rsid w:val="00FF1B10"/>
    <w:rsid w:val="00FF1ECC"/>
    <w:rsid w:val="00FF4542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7A437"/>
  <w15:chartTrackingRefBased/>
  <w15:docId w15:val="{1D015A2E-E17F-48DE-8673-E48B3A0A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F75BD"/>
    <w:pPr>
      <w:keepNext/>
      <w:numPr>
        <w:numId w:val="1"/>
      </w:numPr>
      <w:jc w:val="center"/>
      <w:outlineLvl w:val="0"/>
    </w:pPr>
    <w:rPr>
      <w:rFonts w:ascii="Arial" w:eastAsia="Arial" w:hAnsi="Arial" w:cs="Tahoma"/>
      <w:b/>
      <w:bCs/>
      <w:lang w:val="es-ES" w:eastAsia="hi-IN" w:bidi="hi-IN"/>
    </w:rPr>
  </w:style>
  <w:style w:type="paragraph" w:styleId="Ttulo2">
    <w:name w:val="heading 2"/>
    <w:basedOn w:val="Normal"/>
    <w:next w:val="Normal"/>
    <w:link w:val="Ttulo2Car"/>
    <w:unhideWhenUsed/>
    <w:qFormat/>
    <w:rsid w:val="001F24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5143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5143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4D283B"/>
    <w:pPr>
      <w:keepNext/>
      <w:widowControl/>
      <w:tabs>
        <w:tab w:val="num" w:pos="0"/>
      </w:tabs>
      <w:jc w:val="both"/>
      <w:outlineLvl w:val="4"/>
    </w:pPr>
    <w:rPr>
      <w:rFonts w:eastAsia="Times New Roman"/>
      <w:b/>
      <w:sz w:val="28"/>
      <w:szCs w:val="20"/>
      <w:lang w:val="es-ES_tradnl" w:eastAsia="es-CR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28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5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5BD"/>
  </w:style>
  <w:style w:type="paragraph" w:styleId="Piedepgina">
    <w:name w:val="footer"/>
    <w:basedOn w:val="Normal"/>
    <w:link w:val="PiedepginaCar"/>
    <w:uiPriority w:val="99"/>
    <w:unhideWhenUsed/>
    <w:rsid w:val="00CF75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5BD"/>
  </w:style>
  <w:style w:type="table" w:styleId="Tablaconcuadrcula">
    <w:name w:val="Table Grid"/>
    <w:basedOn w:val="Tablanormal"/>
    <w:uiPriority w:val="59"/>
    <w:rsid w:val="00CF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F75BD"/>
    <w:rPr>
      <w:rFonts w:ascii="Arial" w:eastAsia="Arial" w:hAnsi="Arial" w:cs="Tahoma"/>
      <w:b/>
      <w:bCs/>
      <w:kern w:val="1"/>
      <w:lang w:val="es-ES" w:eastAsia="hi-IN" w:bidi="hi-IN"/>
    </w:rPr>
  </w:style>
  <w:style w:type="paragraph" w:customStyle="1" w:styleId="Contenidodelatabla">
    <w:name w:val="Contenido de la tabla"/>
    <w:basedOn w:val="Normal"/>
    <w:rsid w:val="00CF75BD"/>
    <w:pPr>
      <w:suppressLineNumbers/>
    </w:pPr>
    <w:rPr>
      <w:rFonts w:cs="Tahoma"/>
      <w:lang w:val="es-ES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5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5B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072D2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24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ludo">
    <w:name w:val="Salutation"/>
    <w:basedOn w:val="Normal"/>
    <w:link w:val="SaludoCar"/>
    <w:semiHidden/>
    <w:unhideWhenUsed/>
    <w:rsid w:val="001F245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1F24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D6727C"/>
    <w:pPr>
      <w:jc w:val="both"/>
    </w:pPr>
    <w:rPr>
      <w:rFonts w:eastAsia="Arial" w:cs="Tahoma"/>
      <w:lang w:val="es-ES" w:eastAsia="hi-IN" w:bidi="hi-IN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6727C"/>
    <w:rPr>
      <w:rFonts w:ascii="Times New Roman" w:eastAsia="Arial" w:hAnsi="Times New Roman" w:cs="Tahoma"/>
      <w:kern w:val="1"/>
      <w:sz w:val="24"/>
      <w:szCs w:val="24"/>
      <w:lang w:val="es-ES" w:eastAsia="hi-IN" w:bidi="hi-I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2825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23F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23FF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rrafodelista">
    <w:name w:val="List Paragraph"/>
    <w:basedOn w:val="Normal"/>
    <w:uiPriority w:val="34"/>
    <w:qFormat/>
    <w:rsid w:val="00C23FF0"/>
    <w:pPr>
      <w:ind w:left="708"/>
    </w:pPr>
    <w:rPr>
      <w:rFonts w:cs="Mangal"/>
      <w:kern w:val="2"/>
      <w:szCs w:val="21"/>
      <w:lang w:val="es-ES" w:eastAsia="zh-CN" w:bidi="hi-IN"/>
    </w:rPr>
  </w:style>
  <w:style w:type="paragraph" w:customStyle="1" w:styleId="Prrafodelista1">
    <w:name w:val="Párrafo de lista1"/>
    <w:basedOn w:val="Normal"/>
    <w:rsid w:val="00C23FF0"/>
    <w:pPr>
      <w:ind w:left="720"/>
    </w:pPr>
    <w:rPr>
      <w:rFonts w:cs="Tahoma"/>
      <w:kern w:val="2"/>
      <w:lang w:val="es-ES" w:eastAsia="zh-CN" w:bidi="hi-IN"/>
    </w:rPr>
  </w:style>
  <w:style w:type="character" w:customStyle="1" w:styleId="sender">
    <w:name w:val="sender"/>
    <w:rsid w:val="00FE03D6"/>
  </w:style>
  <w:style w:type="character" w:customStyle="1" w:styleId="WW-Absatz-Standardschriftart11111111111">
    <w:name w:val="WW-Absatz-Standardschriftart11111111111"/>
    <w:rsid w:val="00394073"/>
  </w:style>
  <w:style w:type="character" w:styleId="Refdecomentario">
    <w:name w:val="annotation reference"/>
    <w:basedOn w:val="Fuentedeprrafopredeter"/>
    <w:uiPriority w:val="99"/>
    <w:semiHidden/>
    <w:unhideWhenUsed/>
    <w:rsid w:val="00C36D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D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DE8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6D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6DE8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8299B"/>
    <w:pPr>
      <w:widowControl/>
      <w:suppressAutoHyphens w:val="0"/>
      <w:spacing w:before="100" w:beforeAutospacing="1" w:after="119"/>
    </w:pPr>
    <w:rPr>
      <w:rFonts w:eastAsia="Times New Roman"/>
      <w:kern w:val="0"/>
      <w:lang w:val="es-ES" w:eastAsia="es-ES"/>
    </w:rPr>
  </w:style>
  <w:style w:type="paragraph" w:styleId="Revisin">
    <w:name w:val="Revision"/>
    <w:hidden/>
    <w:uiPriority w:val="99"/>
    <w:semiHidden/>
    <w:rsid w:val="000C58F9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747C"/>
    <w:pPr>
      <w:widowControl/>
      <w:suppressAutoHyphens w:val="0"/>
    </w:pPr>
    <w:rPr>
      <w:rFonts w:eastAsiaTheme="minorHAnsi"/>
      <w:kern w:val="0"/>
      <w:sz w:val="20"/>
      <w:szCs w:val="20"/>
      <w:lang w:eastAsia="es-C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747C"/>
    <w:rPr>
      <w:rFonts w:ascii="Times New Roman" w:hAnsi="Times New Roman" w:cs="Times New Roman"/>
      <w:sz w:val="20"/>
      <w:szCs w:val="20"/>
      <w:lang w:eastAsia="es-CR"/>
    </w:rPr>
  </w:style>
  <w:style w:type="character" w:customStyle="1" w:styleId="Caracteresdenotaalpie">
    <w:name w:val="Caracteres de nota al pie"/>
    <w:basedOn w:val="Fuentedeprrafopredeter"/>
    <w:rsid w:val="0008747C"/>
    <w:rPr>
      <w:vertAlign w:val="superscript"/>
    </w:rPr>
  </w:style>
  <w:style w:type="paragraph" w:customStyle="1" w:styleId="xmsolistparagraph">
    <w:name w:val="x_msolistparagraph"/>
    <w:basedOn w:val="Normal"/>
    <w:rsid w:val="002875A3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s-CR"/>
    </w:rPr>
  </w:style>
  <w:style w:type="paragraph" w:customStyle="1" w:styleId="Encabezadoypie">
    <w:name w:val="Encabezado y pie"/>
    <w:rsid w:val="00FC76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isby CF Bold" w:eastAsia="Arial Unicode MS" w:hAnsi="Visby CF Bold" w:cs="Arial Unicode MS"/>
      <w:caps/>
      <w:color w:val="5E5E5E"/>
      <w:sz w:val="18"/>
      <w:szCs w:val="18"/>
      <w:bdr w:val="nil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4369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4369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4D283B"/>
    <w:rPr>
      <w:rFonts w:ascii="Times New Roman" w:eastAsia="Times New Roman" w:hAnsi="Times New Roman" w:cs="Times New Roman"/>
      <w:b/>
      <w:kern w:val="1"/>
      <w:sz w:val="28"/>
      <w:szCs w:val="20"/>
      <w:lang w:val="es-ES_tradnl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azu.go.c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6A5CD4170AA347B40BC3D006A7B201" ma:contentTypeVersion="13" ma:contentTypeDescription="Crear nuevo documento." ma:contentTypeScope="" ma:versionID="4251791a2be7da20f083d7e105746c13">
  <xsd:schema xmlns:xsd="http://www.w3.org/2001/XMLSchema" xmlns:xs="http://www.w3.org/2001/XMLSchema" xmlns:p="http://schemas.microsoft.com/office/2006/metadata/properties" xmlns:ns3="0ec6b4a8-8e83-4b31-b6de-de72915d85a5" xmlns:ns4="78d06f39-722d-4539-873c-3f6a973df5a1" targetNamespace="http://schemas.microsoft.com/office/2006/metadata/properties" ma:root="true" ma:fieldsID="249a300e371a73b08a804dffb8c13619" ns3:_="" ns4:_="">
    <xsd:import namespace="0ec6b4a8-8e83-4b31-b6de-de72915d85a5"/>
    <xsd:import namespace="78d06f39-722d-4539-873c-3f6a973df5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6b4a8-8e83-4b31-b6de-de72915d85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06f39-722d-4539-873c-3f6a973df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8EBE4-CEAF-4B96-BE89-0C5852DDA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6b4a8-8e83-4b31-b6de-de72915d85a5"/>
    <ds:schemaRef ds:uri="78d06f39-722d-4539-873c-3f6a973df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60AC5-CD3B-47AB-A5DA-70322C1BC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91A32-8FFD-4186-82EE-6A6EAFE2D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559C80-D785-404D-8F5F-1532FB5D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Rimola</dc:creator>
  <cp:keywords/>
  <dc:description/>
  <cp:lastModifiedBy>Dennia Zeledón Valverde</cp:lastModifiedBy>
  <cp:revision>167</cp:revision>
  <cp:lastPrinted>2020-02-14T16:33:00Z</cp:lastPrinted>
  <dcterms:created xsi:type="dcterms:W3CDTF">2020-02-10T21:03:00Z</dcterms:created>
  <dcterms:modified xsi:type="dcterms:W3CDTF">2023-10-05T19:56:00Z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0x0101005E6A5CD4170AA347B40BC3D006A7B201</vt:lpwstr>
  </property>
</Properties>
</file>